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0B37" w:rsidRDefault="00EF50BF" w:rsidP="007C047A">
      <w:pPr>
        <w:spacing w:line="520" w:lineRule="exact"/>
        <w:jc w:val="center"/>
        <w:rPr>
          <w:rFonts w:ascii="黑体" w:eastAsia="黑体" w:hAnsi="黑体"/>
          <w:sz w:val="36"/>
          <w:szCs w:val="36"/>
        </w:rPr>
      </w:pPr>
      <w:r>
        <w:rPr>
          <w:rFonts w:ascii="黑体" w:eastAsia="黑体" w:hAnsi="黑体" w:hint="eastAsia"/>
          <w:sz w:val="36"/>
          <w:szCs w:val="36"/>
        </w:rPr>
        <w:t>201</w:t>
      </w:r>
      <w:r w:rsidR="00E52F76">
        <w:rPr>
          <w:rFonts w:ascii="黑体" w:eastAsia="黑体" w:hAnsi="黑体" w:hint="eastAsia"/>
          <w:sz w:val="36"/>
          <w:szCs w:val="36"/>
        </w:rPr>
        <w:t>8</w:t>
      </w:r>
      <w:r w:rsidR="00C4458D" w:rsidRPr="00C4458D">
        <w:rPr>
          <w:rFonts w:ascii="黑体" w:eastAsia="黑体" w:hAnsi="黑体" w:hint="eastAsia"/>
          <w:sz w:val="36"/>
          <w:szCs w:val="36"/>
        </w:rPr>
        <w:t>年</w:t>
      </w:r>
      <w:r w:rsidR="00716719" w:rsidRPr="00C4458D">
        <w:rPr>
          <w:rFonts w:ascii="黑体" w:eastAsia="黑体" w:hAnsi="黑体" w:hint="eastAsia"/>
          <w:sz w:val="36"/>
          <w:szCs w:val="36"/>
        </w:rPr>
        <w:t>马克思主义学院硕士研究生复试工作细则</w:t>
      </w:r>
    </w:p>
    <w:p w:rsidR="00040B37" w:rsidRPr="00475C78" w:rsidRDefault="00040B37" w:rsidP="007C047A">
      <w:pPr>
        <w:spacing w:line="520" w:lineRule="exact"/>
        <w:jc w:val="center"/>
        <w:rPr>
          <w:rFonts w:ascii="黑体" w:eastAsia="黑体" w:hAnsi="黑体"/>
          <w:sz w:val="36"/>
          <w:szCs w:val="36"/>
        </w:rPr>
      </w:pPr>
    </w:p>
    <w:p w:rsidR="00517670" w:rsidRPr="00BC5F88" w:rsidRDefault="00716719" w:rsidP="001C10F6">
      <w:pPr>
        <w:pStyle w:val="a7"/>
        <w:widowControl w:val="0"/>
        <w:spacing w:before="0" w:beforeAutospacing="0" w:after="0" w:afterAutospacing="0" w:line="480" w:lineRule="exact"/>
        <w:ind w:firstLineChars="200" w:firstLine="560"/>
        <w:jc w:val="both"/>
        <w:rPr>
          <w:rFonts w:ascii="黑体" w:eastAsia="黑体" w:hAnsi="楷体"/>
          <w:sz w:val="28"/>
          <w:szCs w:val="28"/>
        </w:rPr>
      </w:pPr>
      <w:r w:rsidRPr="00481F57">
        <w:rPr>
          <w:rFonts w:ascii="楷体" w:eastAsia="楷体" w:hAnsi="楷体" w:hint="eastAsia"/>
          <w:sz w:val="28"/>
          <w:szCs w:val="28"/>
        </w:rPr>
        <w:t>为贯彻落实《华中科技大学201</w:t>
      </w:r>
      <w:r w:rsidR="00E52F76">
        <w:rPr>
          <w:rFonts w:ascii="楷体" w:eastAsia="楷体" w:hAnsi="楷体" w:hint="eastAsia"/>
          <w:sz w:val="28"/>
          <w:szCs w:val="28"/>
        </w:rPr>
        <w:t>8</w:t>
      </w:r>
      <w:r w:rsidR="008D404B">
        <w:rPr>
          <w:rFonts w:ascii="楷体" w:eastAsia="楷体" w:hAnsi="楷体" w:hint="eastAsia"/>
          <w:sz w:val="28"/>
          <w:szCs w:val="28"/>
        </w:rPr>
        <w:t>年硕士研究生复试</w:t>
      </w:r>
      <w:r w:rsidRPr="00481F57">
        <w:rPr>
          <w:rFonts w:ascii="楷体" w:eastAsia="楷体" w:hAnsi="楷体" w:hint="eastAsia"/>
          <w:sz w:val="28"/>
          <w:szCs w:val="28"/>
        </w:rPr>
        <w:t>录取工作的通知》精神，认真做好马克思主义学院硕士研究生的复试、录取工作，特制订本实施细则。</w:t>
      </w:r>
      <w:r w:rsidRPr="00481F57">
        <w:rPr>
          <w:rFonts w:ascii="楷体" w:eastAsia="楷体" w:hAnsi="楷体" w:hint="eastAsia"/>
          <w:sz w:val="28"/>
          <w:szCs w:val="28"/>
        </w:rPr>
        <w:br/>
      </w:r>
      <w:r w:rsidRPr="00481F57">
        <w:rPr>
          <w:rFonts w:eastAsia="楷体" w:hint="eastAsia"/>
          <w:sz w:val="28"/>
          <w:szCs w:val="28"/>
        </w:rPr>
        <w:t>     </w:t>
      </w:r>
      <w:r w:rsidRPr="00481F57">
        <w:rPr>
          <w:rFonts w:ascii="楷体" w:eastAsia="楷体" w:hAnsi="楷体" w:hint="eastAsia"/>
          <w:sz w:val="28"/>
          <w:szCs w:val="28"/>
        </w:rPr>
        <w:t xml:space="preserve"> </w:t>
      </w:r>
      <w:r w:rsidR="00BC5F88" w:rsidRPr="00BC5F88">
        <w:rPr>
          <w:rFonts w:ascii="黑体" w:eastAsia="黑体" w:hAnsi="楷体" w:hint="eastAsia"/>
          <w:sz w:val="28"/>
          <w:szCs w:val="28"/>
        </w:rPr>
        <w:t>一、</w:t>
      </w:r>
      <w:r w:rsidRPr="00BC5F88">
        <w:rPr>
          <w:rFonts w:ascii="黑体" w:eastAsia="黑体" w:hAnsi="楷体" w:hint="eastAsia"/>
          <w:sz w:val="28"/>
          <w:szCs w:val="28"/>
        </w:rPr>
        <w:t>硕士研究生招生复试工作</w:t>
      </w:r>
      <w:r w:rsidR="00B076F5" w:rsidRPr="00BC5F88">
        <w:rPr>
          <w:rFonts w:ascii="黑体" w:eastAsia="黑体" w:hAnsi="楷体" w:hint="eastAsia"/>
          <w:sz w:val="28"/>
          <w:szCs w:val="28"/>
        </w:rPr>
        <w:t>原则</w:t>
      </w:r>
    </w:p>
    <w:p w:rsidR="00B2409E" w:rsidRPr="00481F57" w:rsidRDefault="00B2409E" w:rsidP="00040B37">
      <w:pPr>
        <w:spacing w:line="480" w:lineRule="exact"/>
        <w:ind w:firstLineChars="200" w:firstLine="560"/>
        <w:rPr>
          <w:rFonts w:ascii="楷体" w:eastAsia="楷体" w:hAnsi="楷体"/>
          <w:sz w:val="28"/>
          <w:szCs w:val="28"/>
        </w:rPr>
      </w:pPr>
      <w:r w:rsidRPr="00481F57">
        <w:rPr>
          <w:rFonts w:ascii="楷体" w:eastAsia="楷体" w:hAnsi="楷体"/>
          <w:sz w:val="28"/>
          <w:szCs w:val="28"/>
        </w:rPr>
        <w:t>1、坚持德智体全面衡量、保证质量、科学选拔、择优录取、宁缺勿滥的原则</w:t>
      </w:r>
      <w:r w:rsidRPr="00481F57">
        <w:rPr>
          <w:rFonts w:ascii="楷体" w:eastAsia="楷体" w:hAnsi="楷体" w:hint="eastAsia"/>
          <w:sz w:val="28"/>
          <w:szCs w:val="28"/>
        </w:rPr>
        <w:t>。</w:t>
      </w:r>
    </w:p>
    <w:p w:rsidR="00B2409E" w:rsidRPr="00481F57" w:rsidRDefault="00B2409E" w:rsidP="00040B37">
      <w:pPr>
        <w:spacing w:line="480" w:lineRule="exact"/>
        <w:ind w:firstLineChars="200" w:firstLine="560"/>
        <w:rPr>
          <w:rFonts w:ascii="楷体" w:eastAsia="楷体" w:hAnsi="楷体"/>
          <w:sz w:val="28"/>
          <w:szCs w:val="28"/>
        </w:rPr>
      </w:pPr>
      <w:r w:rsidRPr="00481F57">
        <w:rPr>
          <w:rFonts w:ascii="楷体" w:eastAsia="楷体" w:hAnsi="楷体"/>
          <w:sz w:val="28"/>
          <w:szCs w:val="28"/>
        </w:rPr>
        <w:t>2、严格按照</w:t>
      </w:r>
      <w:r w:rsidR="000B550A">
        <w:rPr>
          <w:rFonts w:ascii="楷体" w:eastAsia="楷体" w:hAnsi="楷体" w:hint="eastAsia"/>
          <w:sz w:val="28"/>
          <w:szCs w:val="28"/>
        </w:rPr>
        <w:t>学校有关规定</w:t>
      </w:r>
      <w:r w:rsidRPr="00481F57">
        <w:rPr>
          <w:rFonts w:ascii="楷体" w:eastAsia="楷体" w:hAnsi="楷体"/>
          <w:sz w:val="28"/>
          <w:szCs w:val="28"/>
        </w:rPr>
        <w:t>确定参加复试考生名单并实行差额复试</w:t>
      </w:r>
      <w:r w:rsidRPr="00481F57">
        <w:rPr>
          <w:rFonts w:ascii="楷体" w:eastAsia="楷体" w:hAnsi="楷体" w:hint="eastAsia"/>
          <w:sz w:val="28"/>
          <w:szCs w:val="28"/>
        </w:rPr>
        <w:t>。</w:t>
      </w:r>
    </w:p>
    <w:p w:rsidR="00B2409E" w:rsidRPr="00481F57" w:rsidRDefault="00B2409E" w:rsidP="00040B37">
      <w:pPr>
        <w:pStyle w:val="a7"/>
        <w:widowControl w:val="0"/>
        <w:spacing w:before="0" w:beforeAutospacing="0" w:after="0" w:afterAutospacing="0" w:line="480" w:lineRule="exact"/>
        <w:ind w:firstLineChars="200" w:firstLine="560"/>
        <w:jc w:val="both"/>
        <w:rPr>
          <w:rFonts w:ascii="楷体" w:eastAsia="楷体" w:hAnsi="楷体"/>
          <w:kern w:val="2"/>
          <w:sz w:val="28"/>
          <w:szCs w:val="28"/>
        </w:rPr>
      </w:pPr>
      <w:r w:rsidRPr="00481F57">
        <w:rPr>
          <w:rFonts w:ascii="楷体" w:eastAsia="楷体" w:hAnsi="楷体" w:hint="eastAsia"/>
          <w:sz w:val="28"/>
          <w:szCs w:val="28"/>
        </w:rPr>
        <w:t>3</w:t>
      </w:r>
      <w:r w:rsidRPr="00481F57">
        <w:rPr>
          <w:rFonts w:ascii="楷体" w:eastAsia="楷体" w:hAnsi="楷体"/>
          <w:sz w:val="28"/>
          <w:szCs w:val="28"/>
        </w:rPr>
        <w:t>、根据初、复试总成绩决定正式录取</w:t>
      </w:r>
      <w:r w:rsidRPr="00481F57">
        <w:rPr>
          <w:rFonts w:ascii="楷体" w:eastAsia="楷体" w:hAnsi="楷体"/>
          <w:color w:val="000000"/>
          <w:sz w:val="28"/>
          <w:szCs w:val="28"/>
        </w:rPr>
        <w:t>名单并公示</w:t>
      </w:r>
      <w:r w:rsidRPr="00481F57">
        <w:rPr>
          <w:rFonts w:ascii="楷体" w:eastAsia="楷体" w:hAnsi="楷体" w:hint="eastAsia"/>
          <w:sz w:val="28"/>
          <w:szCs w:val="28"/>
        </w:rPr>
        <w:t>。</w:t>
      </w:r>
    </w:p>
    <w:p w:rsidR="00DE038A" w:rsidRPr="00481F57" w:rsidRDefault="00B2409E" w:rsidP="00040B37">
      <w:pPr>
        <w:pStyle w:val="a7"/>
        <w:widowControl w:val="0"/>
        <w:spacing w:before="0" w:beforeAutospacing="0" w:after="0" w:afterAutospacing="0" w:line="480" w:lineRule="exact"/>
        <w:ind w:firstLineChars="200" w:firstLine="560"/>
        <w:jc w:val="both"/>
        <w:rPr>
          <w:rFonts w:ascii="楷体" w:eastAsia="楷体" w:hAnsi="楷体"/>
          <w:kern w:val="2"/>
          <w:sz w:val="28"/>
          <w:szCs w:val="28"/>
        </w:rPr>
      </w:pPr>
      <w:r w:rsidRPr="00481F57">
        <w:rPr>
          <w:rFonts w:ascii="楷体" w:eastAsia="楷体" w:hAnsi="楷体" w:hint="eastAsia"/>
          <w:kern w:val="2"/>
          <w:sz w:val="28"/>
          <w:szCs w:val="28"/>
        </w:rPr>
        <w:t>4</w:t>
      </w:r>
      <w:r w:rsidRPr="00481F57">
        <w:rPr>
          <w:rFonts w:ascii="楷体" w:eastAsia="楷体" w:hAnsi="楷体"/>
          <w:kern w:val="2"/>
          <w:sz w:val="28"/>
          <w:szCs w:val="28"/>
        </w:rPr>
        <w:t>、坚持公正、公平、公开，各工作环节保证做到有章可循</w:t>
      </w:r>
    </w:p>
    <w:p w:rsidR="00B2409E" w:rsidRPr="00BC5F88" w:rsidRDefault="00B2409E" w:rsidP="00040B37">
      <w:pPr>
        <w:pStyle w:val="a7"/>
        <w:widowControl w:val="0"/>
        <w:spacing w:before="0" w:beforeAutospacing="0" w:after="0" w:afterAutospacing="0" w:line="480" w:lineRule="exact"/>
        <w:ind w:firstLineChars="200" w:firstLine="560"/>
        <w:jc w:val="both"/>
        <w:rPr>
          <w:rFonts w:ascii="黑体" w:eastAsia="黑体" w:hAnsi="楷体"/>
          <w:sz w:val="28"/>
          <w:szCs w:val="28"/>
        </w:rPr>
      </w:pPr>
      <w:r w:rsidRPr="00BC5F88">
        <w:rPr>
          <w:rFonts w:ascii="黑体" w:eastAsia="黑体" w:hAnsi="楷体" w:hint="eastAsia"/>
          <w:kern w:val="2"/>
          <w:sz w:val="28"/>
          <w:szCs w:val="28"/>
        </w:rPr>
        <w:t>二、</w:t>
      </w:r>
      <w:r w:rsidRPr="00BC5F88">
        <w:rPr>
          <w:rFonts w:ascii="黑体" w:eastAsia="黑体" w:hAnsi="楷体" w:hint="eastAsia"/>
          <w:sz w:val="28"/>
          <w:szCs w:val="28"/>
        </w:rPr>
        <w:t>硕士研究生招生复试工作领导</w:t>
      </w:r>
    </w:p>
    <w:p w:rsidR="00A121F3" w:rsidRPr="00481F57" w:rsidRDefault="00BC5F88" w:rsidP="00040B37">
      <w:pPr>
        <w:spacing w:line="480" w:lineRule="exact"/>
        <w:ind w:firstLineChars="200" w:firstLine="562"/>
        <w:rPr>
          <w:rFonts w:ascii="楷体" w:eastAsia="楷体" w:hAnsi="楷体"/>
          <w:sz w:val="28"/>
          <w:szCs w:val="28"/>
        </w:rPr>
      </w:pPr>
      <w:bookmarkStart w:id="0" w:name="OLE_LINK22"/>
      <w:bookmarkStart w:id="1" w:name="OLE_LINK23"/>
      <w:bookmarkStart w:id="2" w:name="OLE_LINK24"/>
      <w:r w:rsidRPr="006C609E">
        <w:rPr>
          <w:rFonts w:ascii="楷体" w:eastAsia="楷体" w:hAnsi="楷体" w:hint="eastAsia"/>
          <w:b/>
          <w:sz w:val="28"/>
          <w:szCs w:val="28"/>
        </w:rPr>
        <w:t>1、院</w:t>
      </w:r>
      <w:r w:rsidRPr="006C609E">
        <w:rPr>
          <w:rFonts w:ascii="楷体" w:eastAsia="楷体" w:hAnsi="楷体"/>
          <w:b/>
          <w:sz w:val="28"/>
          <w:szCs w:val="28"/>
        </w:rPr>
        <w:t>招生复试工作领导小组</w:t>
      </w:r>
      <w:r w:rsidRPr="006C609E">
        <w:rPr>
          <w:rFonts w:ascii="楷体" w:eastAsia="楷体" w:hAnsi="楷体" w:hint="eastAsia"/>
          <w:b/>
          <w:sz w:val="28"/>
          <w:szCs w:val="28"/>
        </w:rPr>
        <w:t>：</w:t>
      </w:r>
      <w:r w:rsidR="0061409C">
        <w:rPr>
          <w:rFonts w:ascii="楷体" w:eastAsia="楷体" w:hAnsi="楷体" w:hint="eastAsia"/>
          <w:b/>
          <w:sz w:val="28"/>
          <w:szCs w:val="28"/>
        </w:rPr>
        <w:t>略</w:t>
      </w:r>
    </w:p>
    <w:p w:rsidR="00A96ABE" w:rsidRDefault="00BC5F88" w:rsidP="00040B37">
      <w:pPr>
        <w:pStyle w:val="a7"/>
        <w:widowControl w:val="0"/>
        <w:spacing w:before="0" w:beforeAutospacing="0" w:after="0" w:afterAutospacing="0" w:line="480" w:lineRule="exact"/>
        <w:ind w:firstLineChars="200" w:firstLine="562"/>
        <w:jc w:val="both"/>
        <w:rPr>
          <w:rFonts w:ascii="楷体" w:eastAsia="楷体" w:hAnsi="楷体"/>
          <w:sz w:val="28"/>
          <w:szCs w:val="28"/>
        </w:rPr>
      </w:pPr>
      <w:r w:rsidRPr="006C609E">
        <w:rPr>
          <w:rFonts w:ascii="楷体" w:eastAsia="楷体" w:hAnsi="楷体" w:hint="eastAsia"/>
          <w:b/>
          <w:sz w:val="28"/>
          <w:szCs w:val="28"/>
        </w:rPr>
        <w:t>2、院招生监察小组：</w:t>
      </w:r>
      <w:r w:rsidRPr="00481F57">
        <w:rPr>
          <w:rFonts w:ascii="楷体" w:eastAsia="楷体" w:hAnsi="楷体" w:hint="eastAsia"/>
          <w:sz w:val="28"/>
          <w:szCs w:val="28"/>
        </w:rPr>
        <w:t>检查</w:t>
      </w:r>
      <w:r w:rsidR="002801D2">
        <w:rPr>
          <w:rFonts w:ascii="楷体" w:eastAsia="楷体" w:hAnsi="楷体" w:hint="eastAsia"/>
          <w:sz w:val="28"/>
          <w:szCs w:val="28"/>
        </w:rPr>
        <w:t>学</w:t>
      </w:r>
      <w:r w:rsidRPr="00481F57">
        <w:rPr>
          <w:rFonts w:ascii="楷体" w:eastAsia="楷体" w:hAnsi="楷体" w:hint="eastAsia"/>
          <w:sz w:val="28"/>
          <w:szCs w:val="28"/>
        </w:rPr>
        <w:t>院在招生录取工作中对国家招生政策、法律、制度和纪律的贯彻执行情况，依法对参与招生工作人员履行职责情况进行监督</w:t>
      </w:r>
      <w:r>
        <w:rPr>
          <w:rFonts w:ascii="楷体" w:eastAsia="楷体" w:hAnsi="楷体" w:hint="eastAsia"/>
          <w:sz w:val="28"/>
          <w:szCs w:val="28"/>
        </w:rPr>
        <w:t>。</w:t>
      </w:r>
    </w:p>
    <w:p w:rsidR="00BC5F88" w:rsidRPr="00BC5F88" w:rsidRDefault="0061409C" w:rsidP="00040B37">
      <w:pPr>
        <w:pStyle w:val="a7"/>
        <w:widowControl w:val="0"/>
        <w:spacing w:before="0" w:beforeAutospacing="0" w:after="0" w:afterAutospacing="0" w:line="480" w:lineRule="exact"/>
        <w:ind w:firstLineChars="200" w:firstLine="560"/>
        <w:jc w:val="both"/>
        <w:rPr>
          <w:rFonts w:ascii="楷体" w:eastAsia="楷体" w:hAnsi="楷体" w:hint="eastAsia"/>
          <w:sz w:val="28"/>
          <w:szCs w:val="28"/>
        </w:rPr>
      </w:pPr>
      <w:r>
        <w:rPr>
          <w:rFonts w:ascii="楷体" w:eastAsia="楷体" w:hAnsi="楷体" w:hint="eastAsia"/>
          <w:sz w:val="28"/>
          <w:szCs w:val="28"/>
        </w:rPr>
        <w:t>名单</w:t>
      </w:r>
      <w:r>
        <w:rPr>
          <w:rFonts w:ascii="楷体" w:eastAsia="楷体" w:hAnsi="楷体"/>
          <w:sz w:val="28"/>
          <w:szCs w:val="28"/>
        </w:rPr>
        <w:t>略</w:t>
      </w:r>
    </w:p>
    <w:bookmarkEnd w:id="0"/>
    <w:bookmarkEnd w:id="1"/>
    <w:bookmarkEnd w:id="2"/>
    <w:p w:rsidR="00517670" w:rsidRPr="00481F57" w:rsidRDefault="00BC5F88" w:rsidP="00040B37">
      <w:pPr>
        <w:pStyle w:val="a7"/>
        <w:widowControl w:val="0"/>
        <w:spacing w:before="0" w:beforeAutospacing="0" w:after="0" w:afterAutospacing="0" w:line="480" w:lineRule="exact"/>
        <w:ind w:firstLineChars="200" w:firstLine="562"/>
        <w:jc w:val="both"/>
        <w:rPr>
          <w:rFonts w:ascii="楷体" w:eastAsia="楷体" w:hAnsi="楷体"/>
          <w:kern w:val="2"/>
          <w:sz w:val="28"/>
          <w:szCs w:val="28"/>
        </w:rPr>
      </w:pPr>
      <w:r w:rsidRPr="006C609E">
        <w:rPr>
          <w:rFonts w:ascii="楷体" w:eastAsia="楷体" w:hAnsi="楷体" w:hint="eastAsia"/>
          <w:b/>
          <w:sz w:val="28"/>
          <w:szCs w:val="28"/>
        </w:rPr>
        <w:t>3</w:t>
      </w:r>
      <w:r w:rsidR="00517670" w:rsidRPr="006C609E">
        <w:rPr>
          <w:rFonts w:ascii="楷体" w:eastAsia="楷体" w:hAnsi="楷体"/>
          <w:b/>
          <w:sz w:val="28"/>
          <w:szCs w:val="28"/>
        </w:rPr>
        <w:t>、</w:t>
      </w:r>
      <w:r w:rsidRPr="006C609E">
        <w:rPr>
          <w:rFonts w:ascii="楷体" w:eastAsia="楷体" w:hAnsi="楷体" w:hint="eastAsia"/>
          <w:b/>
          <w:sz w:val="28"/>
          <w:szCs w:val="28"/>
        </w:rPr>
        <w:t>各专业</w:t>
      </w:r>
      <w:r w:rsidRPr="006C609E">
        <w:rPr>
          <w:rFonts w:ascii="楷体" w:eastAsia="楷体" w:hAnsi="楷体"/>
          <w:b/>
          <w:kern w:val="2"/>
          <w:sz w:val="28"/>
          <w:szCs w:val="28"/>
        </w:rPr>
        <w:t>复试小组</w:t>
      </w:r>
      <w:r w:rsidRPr="006C609E">
        <w:rPr>
          <w:rFonts w:ascii="楷体" w:eastAsia="楷体" w:hAnsi="楷体" w:hint="eastAsia"/>
          <w:b/>
          <w:kern w:val="2"/>
          <w:sz w:val="28"/>
          <w:szCs w:val="28"/>
        </w:rPr>
        <w:t>：</w:t>
      </w:r>
      <w:r>
        <w:rPr>
          <w:rFonts w:ascii="楷体" w:eastAsia="楷体" w:hAnsi="楷体" w:hint="eastAsia"/>
          <w:kern w:val="2"/>
          <w:sz w:val="28"/>
          <w:szCs w:val="28"/>
        </w:rPr>
        <w:t>在</w:t>
      </w:r>
      <w:r w:rsidR="00517670" w:rsidRPr="00481F57">
        <w:rPr>
          <w:rFonts w:ascii="楷体" w:eastAsia="楷体" w:hAnsi="楷体"/>
          <w:kern w:val="2"/>
          <w:sz w:val="28"/>
          <w:szCs w:val="28"/>
        </w:rPr>
        <w:t>院招生复试工作领导小组指导下</w:t>
      </w:r>
      <w:r>
        <w:rPr>
          <w:rFonts w:ascii="楷体" w:eastAsia="楷体" w:hAnsi="楷体" w:hint="eastAsia"/>
          <w:kern w:val="2"/>
          <w:sz w:val="28"/>
          <w:szCs w:val="28"/>
        </w:rPr>
        <w:t>具体</w:t>
      </w:r>
      <w:r w:rsidR="00517670" w:rsidRPr="00481F57">
        <w:rPr>
          <w:rFonts w:ascii="楷体" w:eastAsia="楷体" w:hAnsi="楷体"/>
          <w:kern w:val="2"/>
          <w:sz w:val="28"/>
          <w:szCs w:val="28"/>
        </w:rPr>
        <w:t>开展复试工作。</w:t>
      </w:r>
    </w:p>
    <w:p w:rsidR="00716719" w:rsidRPr="00BC5F88" w:rsidRDefault="00DE038A" w:rsidP="00040B37">
      <w:pPr>
        <w:spacing w:line="480" w:lineRule="exact"/>
        <w:rPr>
          <w:rFonts w:ascii="黑体" w:eastAsia="黑体" w:hAnsi="楷体"/>
          <w:sz w:val="28"/>
          <w:szCs w:val="28"/>
        </w:rPr>
      </w:pPr>
      <w:r w:rsidRPr="00481F57">
        <w:rPr>
          <w:rFonts w:ascii="楷体" w:eastAsia="楷体" w:hAnsi="楷体" w:hint="eastAsia"/>
          <w:sz w:val="28"/>
          <w:szCs w:val="28"/>
        </w:rPr>
        <w:t xml:space="preserve">    </w:t>
      </w:r>
      <w:r w:rsidR="00B076F5" w:rsidRPr="00BC5F88">
        <w:rPr>
          <w:rFonts w:ascii="黑体" w:eastAsia="黑体" w:hAnsi="楷体" w:hint="eastAsia"/>
          <w:sz w:val="28"/>
          <w:szCs w:val="28"/>
        </w:rPr>
        <w:t>三</w:t>
      </w:r>
      <w:r w:rsidR="00BC5F88" w:rsidRPr="00BC5F88">
        <w:rPr>
          <w:rFonts w:ascii="黑体" w:eastAsia="黑体" w:hAnsi="楷体" w:hint="eastAsia"/>
          <w:sz w:val="28"/>
          <w:szCs w:val="28"/>
        </w:rPr>
        <w:t>、</w:t>
      </w:r>
      <w:r w:rsidR="00716719" w:rsidRPr="00BC5F88">
        <w:rPr>
          <w:rFonts w:ascii="黑体" w:eastAsia="黑体" w:hAnsi="楷体" w:hint="eastAsia"/>
          <w:sz w:val="28"/>
          <w:szCs w:val="28"/>
        </w:rPr>
        <w:t>硕士研究生复试</w:t>
      </w:r>
      <w:r w:rsidR="000065CD">
        <w:rPr>
          <w:rFonts w:ascii="黑体" w:eastAsia="黑体" w:hAnsi="楷体" w:hint="eastAsia"/>
          <w:sz w:val="28"/>
          <w:szCs w:val="28"/>
        </w:rPr>
        <w:t>基本分数线（不含专项计划）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1244"/>
        <w:gridCol w:w="1177"/>
        <w:gridCol w:w="1236"/>
        <w:gridCol w:w="1367"/>
        <w:gridCol w:w="1438"/>
      </w:tblGrid>
      <w:tr w:rsidR="0017147A" w:rsidRPr="00481F57" w:rsidTr="00AA13E4">
        <w:trPr>
          <w:trHeight w:val="300"/>
        </w:trPr>
        <w:tc>
          <w:tcPr>
            <w:tcW w:w="2536" w:type="dxa"/>
          </w:tcPr>
          <w:p w:rsidR="0017147A" w:rsidRPr="00481F57" w:rsidRDefault="00AA13E4" w:rsidP="00040B37">
            <w:pPr>
              <w:pStyle w:val="2"/>
              <w:spacing w:line="480" w:lineRule="exact"/>
              <w:ind w:firstLineChars="0" w:firstLine="0"/>
              <w:jc w:val="center"/>
              <w:rPr>
                <w:rFonts w:ascii="楷体" w:eastAsia="楷体"/>
                <w:szCs w:val="28"/>
              </w:rPr>
            </w:pPr>
            <w:r>
              <w:rPr>
                <w:rFonts w:ascii="楷体" w:eastAsia="楷体" w:hint="eastAsia"/>
                <w:szCs w:val="28"/>
              </w:rPr>
              <w:t>学科（</w:t>
            </w:r>
            <w:r w:rsidR="0017147A" w:rsidRPr="00481F57">
              <w:rPr>
                <w:rFonts w:ascii="楷体" w:eastAsia="楷体" w:hint="eastAsia"/>
                <w:szCs w:val="28"/>
              </w:rPr>
              <w:t>专业</w:t>
            </w:r>
            <w:r>
              <w:rPr>
                <w:rFonts w:ascii="楷体" w:eastAsia="楷体" w:hint="eastAsia"/>
                <w:szCs w:val="28"/>
              </w:rPr>
              <w:t>）</w:t>
            </w:r>
          </w:p>
        </w:tc>
        <w:tc>
          <w:tcPr>
            <w:tcW w:w="1244" w:type="dxa"/>
          </w:tcPr>
          <w:p w:rsidR="0017147A" w:rsidRPr="00481F57" w:rsidRDefault="0017147A" w:rsidP="00040B37">
            <w:pPr>
              <w:pStyle w:val="2"/>
              <w:spacing w:line="480" w:lineRule="exact"/>
              <w:ind w:firstLineChars="0" w:firstLine="0"/>
              <w:rPr>
                <w:rFonts w:ascii="楷体" w:eastAsia="楷体"/>
                <w:szCs w:val="28"/>
              </w:rPr>
            </w:pPr>
            <w:r w:rsidRPr="00481F57">
              <w:rPr>
                <w:rFonts w:ascii="楷体" w:eastAsia="楷体" w:hint="eastAsia"/>
                <w:szCs w:val="28"/>
              </w:rPr>
              <w:t>总分</w:t>
            </w:r>
          </w:p>
        </w:tc>
        <w:tc>
          <w:tcPr>
            <w:tcW w:w="1177" w:type="dxa"/>
          </w:tcPr>
          <w:p w:rsidR="0017147A" w:rsidRPr="00481F57" w:rsidRDefault="0017147A" w:rsidP="00040B37">
            <w:pPr>
              <w:pStyle w:val="2"/>
              <w:spacing w:line="480" w:lineRule="exact"/>
              <w:ind w:firstLineChars="0" w:firstLine="0"/>
              <w:rPr>
                <w:rFonts w:ascii="楷体" w:eastAsia="楷体"/>
                <w:szCs w:val="28"/>
              </w:rPr>
            </w:pPr>
            <w:r w:rsidRPr="00481F57">
              <w:rPr>
                <w:rFonts w:ascii="楷体" w:eastAsia="楷体" w:hint="eastAsia"/>
                <w:szCs w:val="28"/>
              </w:rPr>
              <w:t>政治</w:t>
            </w:r>
          </w:p>
        </w:tc>
        <w:tc>
          <w:tcPr>
            <w:tcW w:w="1236" w:type="dxa"/>
          </w:tcPr>
          <w:p w:rsidR="0017147A" w:rsidRPr="00481F57" w:rsidRDefault="0017147A" w:rsidP="00040B37">
            <w:pPr>
              <w:pStyle w:val="2"/>
              <w:spacing w:line="480" w:lineRule="exact"/>
              <w:ind w:firstLineChars="0" w:firstLine="0"/>
              <w:rPr>
                <w:rFonts w:ascii="楷体" w:eastAsia="楷体"/>
                <w:szCs w:val="28"/>
              </w:rPr>
            </w:pPr>
            <w:r w:rsidRPr="00481F57">
              <w:rPr>
                <w:rFonts w:ascii="楷体" w:eastAsia="楷体" w:hint="eastAsia"/>
                <w:szCs w:val="28"/>
              </w:rPr>
              <w:t>外国语</w:t>
            </w:r>
          </w:p>
        </w:tc>
        <w:tc>
          <w:tcPr>
            <w:tcW w:w="1367" w:type="dxa"/>
          </w:tcPr>
          <w:p w:rsidR="0017147A" w:rsidRPr="00481F57" w:rsidRDefault="0017147A" w:rsidP="00040B37">
            <w:pPr>
              <w:pStyle w:val="2"/>
              <w:spacing w:line="480" w:lineRule="exact"/>
              <w:ind w:firstLineChars="0" w:firstLine="0"/>
              <w:rPr>
                <w:rFonts w:ascii="楷体" w:eastAsia="楷体"/>
                <w:szCs w:val="28"/>
              </w:rPr>
            </w:pPr>
            <w:r w:rsidRPr="00481F57">
              <w:rPr>
                <w:rFonts w:ascii="楷体" w:eastAsia="楷体" w:hint="eastAsia"/>
                <w:szCs w:val="28"/>
              </w:rPr>
              <w:t>专业一</w:t>
            </w:r>
          </w:p>
        </w:tc>
        <w:tc>
          <w:tcPr>
            <w:tcW w:w="1438" w:type="dxa"/>
          </w:tcPr>
          <w:p w:rsidR="0017147A" w:rsidRPr="00481F57" w:rsidRDefault="0017147A" w:rsidP="00040B37">
            <w:pPr>
              <w:pStyle w:val="2"/>
              <w:spacing w:line="480" w:lineRule="exact"/>
              <w:ind w:firstLineChars="0" w:firstLine="0"/>
              <w:rPr>
                <w:rFonts w:ascii="楷体" w:eastAsia="楷体"/>
                <w:szCs w:val="28"/>
              </w:rPr>
            </w:pPr>
            <w:r w:rsidRPr="00481F57">
              <w:rPr>
                <w:rFonts w:ascii="楷体" w:eastAsia="楷体" w:hint="eastAsia"/>
                <w:szCs w:val="28"/>
              </w:rPr>
              <w:t>专业二</w:t>
            </w:r>
          </w:p>
        </w:tc>
      </w:tr>
      <w:tr w:rsidR="00E4657A" w:rsidRPr="00481F57" w:rsidTr="00475C78">
        <w:trPr>
          <w:trHeight w:val="285"/>
        </w:trPr>
        <w:tc>
          <w:tcPr>
            <w:tcW w:w="2536" w:type="dxa"/>
            <w:vAlign w:val="center"/>
          </w:tcPr>
          <w:p w:rsidR="00AA13E4" w:rsidRDefault="00BC5F88" w:rsidP="00040B37">
            <w:pPr>
              <w:pStyle w:val="2"/>
              <w:spacing w:line="480" w:lineRule="exact"/>
              <w:ind w:firstLineChars="0" w:firstLine="0"/>
              <w:jc w:val="center"/>
              <w:rPr>
                <w:rFonts w:ascii="楷体" w:eastAsia="楷体"/>
                <w:szCs w:val="28"/>
              </w:rPr>
            </w:pPr>
            <w:r>
              <w:rPr>
                <w:rFonts w:ascii="楷体" w:eastAsia="楷体" w:hint="eastAsia"/>
                <w:szCs w:val="28"/>
              </w:rPr>
              <w:t>马克思主义理论</w:t>
            </w:r>
          </w:p>
          <w:p w:rsidR="00E4657A" w:rsidRPr="00481F57" w:rsidRDefault="00E4657A" w:rsidP="00040B37">
            <w:pPr>
              <w:pStyle w:val="2"/>
              <w:spacing w:line="480" w:lineRule="exact"/>
              <w:ind w:firstLineChars="0" w:firstLine="0"/>
              <w:jc w:val="center"/>
              <w:rPr>
                <w:rFonts w:ascii="楷体" w:eastAsia="楷体"/>
                <w:szCs w:val="28"/>
              </w:rPr>
            </w:pPr>
            <w:r w:rsidRPr="00481F57">
              <w:rPr>
                <w:rFonts w:ascii="楷体" w:eastAsia="楷体" w:hint="eastAsia"/>
                <w:szCs w:val="28"/>
              </w:rPr>
              <w:t>（03</w:t>
            </w:r>
            <w:r w:rsidR="00BC5F88">
              <w:rPr>
                <w:rFonts w:ascii="楷体" w:eastAsia="楷体" w:hint="eastAsia"/>
                <w:szCs w:val="28"/>
              </w:rPr>
              <w:t>05</w:t>
            </w:r>
            <w:r w:rsidRPr="00481F57">
              <w:rPr>
                <w:rFonts w:ascii="楷体" w:eastAsia="楷体" w:hint="eastAsia"/>
                <w:szCs w:val="28"/>
              </w:rPr>
              <w:t>）</w:t>
            </w:r>
          </w:p>
        </w:tc>
        <w:tc>
          <w:tcPr>
            <w:tcW w:w="1244" w:type="dxa"/>
            <w:vAlign w:val="center"/>
          </w:tcPr>
          <w:p w:rsidR="00E4657A" w:rsidRPr="00481F57" w:rsidRDefault="00176DBA" w:rsidP="00040B37">
            <w:pPr>
              <w:pStyle w:val="2"/>
              <w:spacing w:line="480" w:lineRule="exact"/>
              <w:ind w:firstLineChars="0" w:firstLine="0"/>
              <w:jc w:val="center"/>
              <w:rPr>
                <w:rFonts w:ascii="楷体" w:eastAsia="楷体"/>
                <w:szCs w:val="28"/>
              </w:rPr>
            </w:pPr>
            <w:r>
              <w:rPr>
                <w:rFonts w:ascii="楷体" w:eastAsia="楷体" w:hint="eastAsia"/>
                <w:szCs w:val="28"/>
              </w:rPr>
              <w:t>3</w:t>
            </w:r>
            <w:r w:rsidR="00150B03">
              <w:rPr>
                <w:rFonts w:ascii="楷体" w:eastAsia="楷体" w:hint="eastAsia"/>
                <w:szCs w:val="28"/>
              </w:rPr>
              <w:t>45</w:t>
            </w:r>
          </w:p>
        </w:tc>
        <w:tc>
          <w:tcPr>
            <w:tcW w:w="1177" w:type="dxa"/>
            <w:vAlign w:val="center"/>
          </w:tcPr>
          <w:p w:rsidR="00E4657A" w:rsidRPr="00481F57" w:rsidRDefault="00714D7E" w:rsidP="00040B37">
            <w:pPr>
              <w:pStyle w:val="2"/>
              <w:spacing w:line="480" w:lineRule="exact"/>
              <w:ind w:firstLineChars="15" w:firstLine="42"/>
              <w:jc w:val="center"/>
              <w:rPr>
                <w:rFonts w:ascii="楷体" w:eastAsia="楷体"/>
                <w:szCs w:val="28"/>
              </w:rPr>
            </w:pPr>
            <w:r>
              <w:rPr>
                <w:rFonts w:ascii="楷体" w:eastAsia="楷体" w:hint="eastAsia"/>
                <w:szCs w:val="28"/>
              </w:rPr>
              <w:t>60</w:t>
            </w:r>
          </w:p>
        </w:tc>
        <w:tc>
          <w:tcPr>
            <w:tcW w:w="1236" w:type="dxa"/>
            <w:vAlign w:val="center"/>
          </w:tcPr>
          <w:p w:rsidR="00E4657A" w:rsidRPr="00481F57" w:rsidRDefault="00150B03" w:rsidP="00040B37">
            <w:pPr>
              <w:pStyle w:val="2"/>
              <w:spacing w:line="480" w:lineRule="exact"/>
              <w:ind w:firstLineChars="0" w:firstLine="0"/>
              <w:jc w:val="center"/>
              <w:rPr>
                <w:rFonts w:ascii="楷体" w:eastAsia="楷体"/>
                <w:szCs w:val="28"/>
              </w:rPr>
            </w:pPr>
            <w:r>
              <w:rPr>
                <w:rFonts w:ascii="楷体" w:eastAsia="楷体" w:hint="eastAsia"/>
                <w:szCs w:val="28"/>
              </w:rPr>
              <w:t>55</w:t>
            </w:r>
          </w:p>
        </w:tc>
        <w:tc>
          <w:tcPr>
            <w:tcW w:w="1367" w:type="dxa"/>
            <w:vAlign w:val="center"/>
          </w:tcPr>
          <w:p w:rsidR="00E4657A" w:rsidRPr="00481F57" w:rsidRDefault="00E4657A" w:rsidP="00040B37">
            <w:pPr>
              <w:pStyle w:val="2"/>
              <w:spacing w:line="480" w:lineRule="exact"/>
              <w:ind w:firstLineChars="14" w:firstLine="39"/>
              <w:jc w:val="center"/>
              <w:rPr>
                <w:rFonts w:ascii="楷体" w:eastAsia="楷体"/>
                <w:szCs w:val="28"/>
              </w:rPr>
            </w:pPr>
            <w:r w:rsidRPr="00481F57">
              <w:rPr>
                <w:rFonts w:ascii="楷体" w:eastAsia="楷体" w:hint="eastAsia"/>
                <w:szCs w:val="28"/>
              </w:rPr>
              <w:t>90</w:t>
            </w:r>
          </w:p>
        </w:tc>
        <w:tc>
          <w:tcPr>
            <w:tcW w:w="1438" w:type="dxa"/>
            <w:vAlign w:val="center"/>
          </w:tcPr>
          <w:p w:rsidR="00E4657A" w:rsidRPr="00481F57" w:rsidRDefault="00E4657A" w:rsidP="00040B37">
            <w:pPr>
              <w:pStyle w:val="2"/>
              <w:spacing w:line="480" w:lineRule="exact"/>
              <w:ind w:firstLineChars="32" w:firstLine="90"/>
              <w:jc w:val="center"/>
              <w:rPr>
                <w:rFonts w:ascii="楷体" w:eastAsia="楷体"/>
                <w:szCs w:val="28"/>
              </w:rPr>
            </w:pPr>
            <w:r w:rsidRPr="00481F57">
              <w:rPr>
                <w:rFonts w:ascii="楷体" w:eastAsia="楷体" w:hint="eastAsia"/>
                <w:szCs w:val="28"/>
              </w:rPr>
              <w:t>90</w:t>
            </w:r>
          </w:p>
        </w:tc>
      </w:tr>
      <w:tr w:rsidR="0017147A" w:rsidRPr="00481F57" w:rsidTr="00475C78">
        <w:trPr>
          <w:trHeight w:val="330"/>
        </w:trPr>
        <w:tc>
          <w:tcPr>
            <w:tcW w:w="2536" w:type="dxa"/>
            <w:vAlign w:val="center"/>
          </w:tcPr>
          <w:p w:rsidR="00BC5F88" w:rsidRDefault="00BC5F88" w:rsidP="00040B37">
            <w:pPr>
              <w:pStyle w:val="2"/>
              <w:spacing w:line="480" w:lineRule="exact"/>
              <w:ind w:firstLineChars="0" w:firstLine="0"/>
              <w:jc w:val="center"/>
              <w:rPr>
                <w:rFonts w:ascii="楷体" w:eastAsia="楷体"/>
                <w:szCs w:val="28"/>
              </w:rPr>
            </w:pPr>
            <w:r>
              <w:rPr>
                <w:rFonts w:ascii="楷体" w:eastAsia="楷体" w:hint="eastAsia"/>
                <w:szCs w:val="28"/>
              </w:rPr>
              <w:t>教育心理学</w:t>
            </w:r>
          </w:p>
          <w:p w:rsidR="0017147A" w:rsidRPr="00481F57" w:rsidRDefault="00E4657A" w:rsidP="00040B37">
            <w:pPr>
              <w:pStyle w:val="2"/>
              <w:spacing w:line="480" w:lineRule="exact"/>
              <w:ind w:firstLineChars="0" w:firstLine="0"/>
              <w:jc w:val="center"/>
              <w:rPr>
                <w:rFonts w:ascii="楷体" w:eastAsia="楷体"/>
                <w:szCs w:val="28"/>
              </w:rPr>
            </w:pPr>
            <w:r w:rsidRPr="00481F57">
              <w:rPr>
                <w:rFonts w:ascii="楷体" w:eastAsia="楷体" w:hint="eastAsia"/>
                <w:szCs w:val="28"/>
              </w:rPr>
              <w:t>（04</w:t>
            </w:r>
            <w:r w:rsidR="00EF50BF">
              <w:rPr>
                <w:rFonts w:ascii="楷体" w:eastAsia="楷体" w:hint="eastAsia"/>
                <w:szCs w:val="28"/>
              </w:rPr>
              <w:t>01Z1</w:t>
            </w:r>
            <w:r w:rsidRPr="00481F57">
              <w:rPr>
                <w:rFonts w:ascii="楷体" w:eastAsia="楷体" w:hint="eastAsia"/>
                <w:szCs w:val="28"/>
              </w:rPr>
              <w:t>）</w:t>
            </w:r>
          </w:p>
        </w:tc>
        <w:tc>
          <w:tcPr>
            <w:tcW w:w="1244" w:type="dxa"/>
            <w:vAlign w:val="center"/>
          </w:tcPr>
          <w:p w:rsidR="0017147A" w:rsidRPr="00481F57" w:rsidRDefault="00A121F3" w:rsidP="00040B37">
            <w:pPr>
              <w:pStyle w:val="2"/>
              <w:spacing w:line="480" w:lineRule="exact"/>
              <w:ind w:firstLineChars="0" w:firstLine="0"/>
              <w:jc w:val="center"/>
              <w:rPr>
                <w:rFonts w:ascii="楷体" w:eastAsia="楷体"/>
                <w:szCs w:val="28"/>
              </w:rPr>
            </w:pPr>
            <w:r>
              <w:rPr>
                <w:rFonts w:ascii="楷体" w:eastAsia="楷体" w:hint="eastAsia"/>
                <w:szCs w:val="28"/>
              </w:rPr>
              <w:t>3</w:t>
            </w:r>
            <w:r w:rsidR="00150B03">
              <w:rPr>
                <w:rFonts w:ascii="楷体" w:eastAsia="楷体" w:hint="eastAsia"/>
                <w:szCs w:val="28"/>
              </w:rPr>
              <w:t>5</w:t>
            </w:r>
            <w:r w:rsidR="00E52F76">
              <w:rPr>
                <w:rFonts w:ascii="楷体" w:eastAsia="楷体" w:hint="eastAsia"/>
                <w:szCs w:val="28"/>
              </w:rPr>
              <w:t>0</w:t>
            </w:r>
          </w:p>
        </w:tc>
        <w:tc>
          <w:tcPr>
            <w:tcW w:w="1177" w:type="dxa"/>
            <w:vAlign w:val="center"/>
          </w:tcPr>
          <w:p w:rsidR="0017147A" w:rsidRPr="00481F57" w:rsidRDefault="00A121F3" w:rsidP="00040B37">
            <w:pPr>
              <w:pStyle w:val="2"/>
              <w:spacing w:line="480" w:lineRule="exact"/>
              <w:ind w:firstLineChars="0" w:firstLine="0"/>
              <w:jc w:val="center"/>
              <w:rPr>
                <w:rFonts w:ascii="楷体" w:eastAsia="楷体"/>
                <w:szCs w:val="28"/>
              </w:rPr>
            </w:pPr>
            <w:r>
              <w:rPr>
                <w:rFonts w:ascii="楷体" w:eastAsia="楷体" w:hint="eastAsia"/>
                <w:szCs w:val="28"/>
              </w:rPr>
              <w:t>60</w:t>
            </w:r>
          </w:p>
        </w:tc>
        <w:tc>
          <w:tcPr>
            <w:tcW w:w="1236" w:type="dxa"/>
            <w:vAlign w:val="center"/>
          </w:tcPr>
          <w:p w:rsidR="0017147A" w:rsidRPr="00481F57" w:rsidRDefault="00A121F3" w:rsidP="00040B37">
            <w:pPr>
              <w:pStyle w:val="2"/>
              <w:spacing w:line="480" w:lineRule="exact"/>
              <w:ind w:firstLineChars="0" w:firstLine="0"/>
              <w:jc w:val="center"/>
              <w:rPr>
                <w:rFonts w:ascii="楷体" w:eastAsia="楷体"/>
                <w:szCs w:val="28"/>
              </w:rPr>
            </w:pPr>
            <w:r>
              <w:rPr>
                <w:rFonts w:ascii="楷体" w:eastAsia="楷体" w:hint="eastAsia"/>
                <w:szCs w:val="28"/>
              </w:rPr>
              <w:t>60</w:t>
            </w:r>
          </w:p>
        </w:tc>
        <w:tc>
          <w:tcPr>
            <w:tcW w:w="1367" w:type="dxa"/>
            <w:vAlign w:val="center"/>
          </w:tcPr>
          <w:p w:rsidR="0017147A" w:rsidRPr="00481F57" w:rsidRDefault="00150B03" w:rsidP="00040B37">
            <w:pPr>
              <w:pStyle w:val="2"/>
              <w:spacing w:line="480" w:lineRule="exact"/>
              <w:ind w:firstLineChars="0" w:firstLine="0"/>
              <w:jc w:val="center"/>
              <w:rPr>
                <w:rFonts w:ascii="楷体" w:eastAsia="楷体"/>
                <w:szCs w:val="28"/>
              </w:rPr>
            </w:pPr>
            <w:r>
              <w:rPr>
                <w:rFonts w:ascii="楷体" w:eastAsia="楷体" w:hint="eastAsia"/>
                <w:szCs w:val="28"/>
              </w:rPr>
              <w:t>21</w:t>
            </w:r>
            <w:r w:rsidR="00176DBA">
              <w:rPr>
                <w:rFonts w:ascii="楷体" w:eastAsia="楷体" w:hint="eastAsia"/>
                <w:szCs w:val="28"/>
              </w:rPr>
              <w:t>0</w:t>
            </w:r>
          </w:p>
        </w:tc>
        <w:tc>
          <w:tcPr>
            <w:tcW w:w="1438" w:type="dxa"/>
            <w:vAlign w:val="center"/>
          </w:tcPr>
          <w:p w:rsidR="0017147A" w:rsidRPr="00481F57" w:rsidRDefault="0017147A" w:rsidP="00040B37">
            <w:pPr>
              <w:pStyle w:val="2"/>
              <w:spacing w:line="480" w:lineRule="exact"/>
              <w:jc w:val="center"/>
              <w:rPr>
                <w:rFonts w:ascii="楷体" w:eastAsia="楷体"/>
                <w:szCs w:val="28"/>
              </w:rPr>
            </w:pPr>
          </w:p>
        </w:tc>
      </w:tr>
    </w:tbl>
    <w:p w:rsidR="00E27D98" w:rsidRDefault="00E27D98" w:rsidP="00040B37">
      <w:pPr>
        <w:spacing w:line="480" w:lineRule="exact"/>
        <w:ind w:firstLineChars="200" w:firstLine="560"/>
        <w:rPr>
          <w:rFonts w:ascii="黑体" w:eastAsia="黑体" w:hAnsi="楷体"/>
          <w:sz w:val="28"/>
          <w:szCs w:val="28"/>
        </w:rPr>
      </w:pPr>
    </w:p>
    <w:p w:rsidR="000065CD" w:rsidRDefault="000065CD" w:rsidP="00040B37">
      <w:pPr>
        <w:spacing w:line="480" w:lineRule="exact"/>
        <w:ind w:firstLineChars="200" w:firstLine="560"/>
        <w:rPr>
          <w:rFonts w:ascii="黑体" w:eastAsia="黑体" w:hAnsi="楷体"/>
          <w:sz w:val="28"/>
          <w:szCs w:val="28"/>
        </w:rPr>
      </w:pPr>
      <w:r>
        <w:rPr>
          <w:rFonts w:ascii="黑体" w:eastAsia="黑体" w:hAnsi="楷体" w:hint="eastAsia"/>
          <w:sz w:val="28"/>
          <w:szCs w:val="28"/>
        </w:rPr>
        <w:t>四、各学科专业招生人数和复试比</w:t>
      </w:r>
      <w:r w:rsidR="000325B7">
        <w:rPr>
          <w:rFonts w:ascii="黑体" w:eastAsia="黑体" w:hAnsi="楷体" w:hint="eastAsia"/>
          <w:sz w:val="28"/>
          <w:szCs w:val="28"/>
        </w:rPr>
        <w:t>（不含专项计划和辅导员推免生）</w:t>
      </w:r>
    </w:p>
    <w:tbl>
      <w:tblPr>
        <w:tblW w:w="8930" w:type="dxa"/>
        <w:jc w:val="center"/>
        <w:tblLayout w:type="fixed"/>
        <w:tblLook w:val="04A0" w:firstRow="1" w:lastRow="0" w:firstColumn="1" w:lastColumn="0" w:noHBand="0" w:noVBand="1"/>
      </w:tblPr>
      <w:tblGrid>
        <w:gridCol w:w="1134"/>
        <w:gridCol w:w="2821"/>
        <w:gridCol w:w="921"/>
        <w:gridCol w:w="922"/>
        <w:gridCol w:w="921"/>
        <w:gridCol w:w="922"/>
        <w:gridCol w:w="1289"/>
      </w:tblGrid>
      <w:tr w:rsidR="000325B7" w:rsidRPr="000325B7" w:rsidTr="00241A4E">
        <w:trPr>
          <w:trHeight w:val="1088"/>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5B7" w:rsidRPr="00570346" w:rsidRDefault="000325B7" w:rsidP="00040B37">
            <w:pPr>
              <w:widowControl/>
              <w:spacing w:line="480" w:lineRule="exact"/>
              <w:ind w:leftChars="-50" w:left="-105" w:rightChars="-50" w:right="-105"/>
              <w:jc w:val="center"/>
              <w:rPr>
                <w:rFonts w:ascii="楷体" w:eastAsia="楷体" w:hAnsi="楷体"/>
                <w:sz w:val="28"/>
                <w:szCs w:val="28"/>
              </w:rPr>
            </w:pPr>
            <w:r w:rsidRPr="00570346">
              <w:rPr>
                <w:rFonts w:ascii="楷体" w:eastAsia="楷体" w:hAnsi="楷体" w:hint="eastAsia"/>
                <w:sz w:val="28"/>
                <w:szCs w:val="28"/>
              </w:rPr>
              <w:t>专业代码</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0325B7" w:rsidRPr="00570346" w:rsidRDefault="000325B7" w:rsidP="00040B37">
            <w:pPr>
              <w:widowControl/>
              <w:spacing w:line="480" w:lineRule="exact"/>
              <w:jc w:val="center"/>
              <w:rPr>
                <w:rFonts w:ascii="楷体" w:eastAsia="楷体" w:hAnsi="楷体"/>
                <w:sz w:val="28"/>
                <w:szCs w:val="28"/>
              </w:rPr>
            </w:pPr>
            <w:r w:rsidRPr="00570346">
              <w:rPr>
                <w:rFonts w:ascii="楷体" w:eastAsia="楷体" w:hAnsi="楷体" w:hint="eastAsia"/>
                <w:sz w:val="28"/>
                <w:szCs w:val="28"/>
              </w:rPr>
              <w:t>专业名称</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0325B7" w:rsidRPr="00570346" w:rsidRDefault="000325B7" w:rsidP="00040B37">
            <w:pPr>
              <w:widowControl/>
              <w:spacing w:line="480" w:lineRule="exact"/>
              <w:jc w:val="center"/>
              <w:rPr>
                <w:rFonts w:ascii="楷体" w:eastAsia="楷体" w:hAnsi="楷体"/>
                <w:sz w:val="28"/>
                <w:szCs w:val="28"/>
              </w:rPr>
            </w:pPr>
            <w:r w:rsidRPr="00570346">
              <w:rPr>
                <w:rFonts w:ascii="楷体" w:eastAsia="楷体" w:hAnsi="楷体" w:hint="eastAsia"/>
                <w:sz w:val="28"/>
                <w:szCs w:val="28"/>
              </w:rPr>
              <w:t>计划</w:t>
            </w:r>
            <w:r w:rsidR="00BD562C" w:rsidRPr="00570346">
              <w:rPr>
                <w:rFonts w:ascii="楷体" w:eastAsia="楷体" w:hAnsi="楷体" w:hint="eastAsia"/>
                <w:sz w:val="28"/>
                <w:szCs w:val="28"/>
              </w:rPr>
              <w:t>总</w:t>
            </w:r>
            <w:r w:rsidRPr="00570346">
              <w:rPr>
                <w:rFonts w:ascii="楷体" w:eastAsia="楷体" w:hAnsi="楷体" w:hint="eastAsia"/>
                <w:sz w:val="28"/>
                <w:szCs w:val="28"/>
              </w:rPr>
              <w:t>数</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0325B7" w:rsidRPr="00570346" w:rsidRDefault="000325B7" w:rsidP="00040B37">
            <w:pPr>
              <w:widowControl/>
              <w:spacing w:line="480" w:lineRule="exact"/>
              <w:jc w:val="center"/>
              <w:rPr>
                <w:rFonts w:ascii="楷体" w:eastAsia="楷体" w:hAnsi="楷体"/>
                <w:sz w:val="28"/>
                <w:szCs w:val="28"/>
              </w:rPr>
            </w:pPr>
            <w:r w:rsidRPr="00570346">
              <w:rPr>
                <w:rFonts w:ascii="楷体" w:eastAsia="楷体" w:hAnsi="楷体" w:hint="eastAsia"/>
                <w:sz w:val="28"/>
                <w:szCs w:val="28"/>
              </w:rPr>
              <w:t>推免生人数</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0325B7" w:rsidRPr="00570346" w:rsidRDefault="000325B7" w:rsidP="00040B37">
            <w:pPr>
              <w:widowControl/>
              <w:spacing w:line="480" w:lineRule="exact"/>
              <w:jc w:val="center"/>
              <w:rPr>
                <w:rFonts w:ascii="楷体" w:eastAsia="楷体" w:hAnsi="楷体"/>
                <w:sz w:val="28"/>
                <w:szCs w:val="28"/>
              </w:rPr>
            </w:pPr>
            <w:r w:rsidRPr="00570346">
              <w:rPr>
                <w:rFonts w:ascii="楷体" w:eastAsia="楷体" w:hAnsi="楷体" w:hint="eastAsia"/>
                <w:sz w:val="28"/>
                <w:szCs w:val="28"/>
              </w:rPr>
              <w:t>统考计划数</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0325B7" w:rsidRPr="00570346" w:rsidRDefault="000325B7" w:rsidP="00040B37">
            <w:pPr>
              <w:widowControl/>
              <w:spacing w:line="480" w:lineRule="exact"/>
              <w:jc w:val="center"/>
              <w:rPr>
                <w:rFonts w:ascii="楷体" w:eastAsia="楷体" w:hAnsi="楷体"/>
                <w:sz w:val="28"/>
                <w:szCs w:val="28"/>
              </w:rPr>
            </w:pPr>
            <w:r w:rsidRPr="00570346">
              <w:rPr>
                <w:rFonts w:ascii="楷体" w:eastAsia="楷体" w:hAnsi="楷体" w:hint="eastAsia"/>
                <w:sz w:val="28"/>
                <w:szCs w:val="28"/>
              </w:rPr>
              <w:t>上线人数</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0325B7" w:rsidRPr="00570346" w:rsidRDefault="000325B7" w:rsidP="00040B37">
            <w:pPr>
              <w:widowControl/>
              <w:spacing w:line="480" w:lineRule="exact"/>
              <w:jc w:val="center"/>
              <w:rPr>
                <w:rFonts w:ascii="楷体" w:eastAsia="楷体" w:hAnsi="楷体"/>
                <w:sz w:val="28"/>
                <w:szCs w:val="28"/>
              </w:rPr>
            </w:pPr>
            <w:r w:rsidRPr="00570346">
              <w:rPr>
                <w:rFonts w:ascii="楷体" w:eastAsia="楷体" w:hAnsi="楷体" w:hint="eastAsia"/>
                <w:sz w:val="28"/>
                <w:szCs w:val="28"/>
              </w:rPr>
              <w:t>复试比</w:t>
            </w:r>
          </w:p>
        </w:tc>
      </w:tr>
      <w:tr w:rsidR="000C34AC" w:rsidRPr="000325B7" w:rsidTr="00241A4E">
        <w:trPr>
          <w:trHeight w:val="278"/>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sidRPr="00570346">
              <w:rPr>
                <w:rFonts w:ascii="楷体" w:eastAsia="楷体" w:hAnsi="楷体"/>
                <w:sz w:val="28"/>
                <w:szCs w:val="28"/>
              </w:rPr>
              <w:t>0305</w:t>
            </w:r>
            <w:r>
              <w:rPr>
                <w:rFonts w:ascii="楷体" w:eastAsia="楷体" w:hAnsi="楷体" w:hint="eastAsia"/>
                <w:sz w:val="28"/>
                <w:szCs w:val="28"/>
              </w:rPr>
              <w:t>01</w:t>
            </w:r>
          </w:p>
        </w:tc>
        <w:tc>
          <w:tcPr>
            <w:tcW w:w="2821" w:type="dxa"/>
            <w:tcBorders>
              <w:top w:val="single" w:sz="4" w:space="0" w:color="auto"/>
              <w:left w:val="single" w:sz="4" w:space="0" w:color="auto"/>
              <w:bottom w:val="single" w:sz="4" w:space="0" w:color="auto"/>
              <w:right w:val="nil"/>
            </w:tcBorders>
            <w:shd w:val="clear" w:color="auto" w:fill="auto"/>
            <w:noWrap/>
            <w:vAlign w:val="center"/>
            <w:hideMark/>
          </w:tcPr>
          <w:p w:rsidR="000C34AC" w:rsidRPr="00570346" w:rsidRDefault="000C34AC" w:rsidP="00040B37">
            <w:pPr>
              <w:widowControl/>
              <w:spacing w:line="480" w:lineRule="exact"/>
              <w:ind w:leftChars="-50" w:left="-105" w:rightChars="-50" w:right="-105"/>
              <w:jc w:val="center"/>
              <w:rPr>
                <w:rFonts w:ascii="楷体" w:eastAsia="楷体" w:hAnsi="楷体"/>
                <w:sz w:val="28"/>
                <w:szCs w:val="28"/>
              </w:rPr>
            </w:pPr>
            <w:r w:rsidRPr="00570346">
              <w:rPr>
                <w:rFonts w:ascii="楷体" w:eastAsia="楷体" w:hAnsi="楷体" w:hint="eastAsia"/>
                <w:sz w:val="28"/>
                <w:szCs w:val="28"/>
              </w:rPr>
              <w:t>马克思主义</w:t>
            </w:r>
            <w:r>
              <w:rPr>
                <w:rFonts w:ascii="楷体" w:eastAsia="楷体" w:hAnsi="楷体" w:hint="eastAsia"/>
                <w:sz w:val="28"/>
                <w:szCs w:val="28"/>
              </w:rPr>
              <w:t>基本原理</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12</w:t>
            </w:r>
          </w:p>
        </w:tc>
        <w:tc>
          <w:tcPr>
            <w:tcW w:w="922" w:type="dxa"/>
            <w:tcBorders>
              <w:top w:val="nil"/>
              <w:left w:val="nil"/>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4</w:t>
            </w:r>
          </w:p>
        </w:tc>
        <w:tc>
          <w:tcPr>
            <w:tcW w:w="921" w:type="dxa"/>
            <w:tcBorders>
              <w:top w:val="nil"/>
              <w:left w:val="nil"/>
              <w:bottom w:val="single" w:sz="4" w:space="0" w:color="auto"/>
              <w:right w:val="single" w:sz="4" w:space="0" w:color="auto"/>
            </w:tcBorders>
            <w:shd w:val="clear" w:color="auto" w:fill="auto"/>
            <w:noWrap/>
            <w:vAlign w:val="center"/>
            <w:hideMark/>
          </w:tcPr>
          <w:p w:rsidR="000C34AC" w:rsidRPr="00570346" w:rsidRDefault="000C34AC" w:rsidP="00C83D96">
            <w:pPr>
              <w:widowControl/>
              <w:spacing w:line="480" w:lineRule="exact"/>
              <w:jc w:val="center"/>
              <w:rPr>
                <w:rFonts w:ascii="楷体" w:eastAsia="楷体" w:hAnsi="楷体"/>
                <w:sz w:val="28"/>
                <w:szCs w:val="28"/>
              </w:rPr>
            </w:pPr>
            <w:r>
              <w:rPr>
                <w:rFonts w:ascii="楷体" w:eastAsia="楷体" w:hAnsi="楷体" w:hint="eastAsia"/>
                <w:sz w:val="28"/>
                <w:szCs w:val="28"/>
              </w:rPr>
              <w:t>8</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10</w:t>
            </w:r>
          </w:p>
        </w:tc>
        <w:tc>
          <w:tcPr>
            <w:tcW w:w="1289" w:type="dxa"/>
            <w:tcBorders>
              <w:top w:val="nil"/>
              <w:left w:val="nil"/>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1：1.25</w:t>
            </w:r>
          </w:p>
        </w:tc>
      </w:tr>
      <w:tr w:rsidR="000C34AC" w:rsidRPr="000325B7" w:rsidTr="00241A4E">
        <w:trPr>
          <w:trHeight w:val="278"/>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sidRPr="00570346">
              <w:rPr>
                <w:rFonts w:ascii="楷体" w:eastAsia="楷体" w:hAnsi="楷体"/>
                <w:sz w:val="28"/>
                <w:szCs w:val="28"/>
              </w:rPr>
              <w:t>0305</w:t>
            </w:r>
            <w:r>
              <w:rPr>
                <w:rFonts w:ascii="楷体" w:eastAsia="楷体" w:hAnsi="楷体" w:hint="eastAsia"/>
                <w:sz w:val="28"/>
                <w:szCs w:val="28"/>
              </w:rPr>
              <w:t>03</w:t>
            </w:r>
          </w:p>
        </w:tc>
        <w:tc>
          <w:tcPr>
            <w:tcW w:w="2821" w:type="dxa"/>
            <w:tcBorders>
              <w:top w:val="single" w:sz="4" w:space="0" w:color="auto"/>
              <w:left w:val="single" w:sz="4" w:space="0" w:color="auto"/>
              <w:bottom w:val="single" w:sz="4" w:space="0" w:color="auto"/>
              <w:right w:val="nil"/>
            </w:tcBorders>
            <w:shd w:val="clear" w:color="auto" w:fill="auto"/>
            <w:noWrap/>
            <w:vAlign w:val="center"/>
            <w:hideMark/>
          </w:tcPr>
          <w:p w:rsidR="000C34AC" w:rsidRPr="00570346" w:rsidRDefault="000C34AC" w:rsidP="00040B37">
            <w:pPr>
              <w:widowControl/>
              <w:spacing w:line="480" w:lineRule="exact"/>
              <w:ind w:leftChars="-50" w:left="-105" w:rightChars="-50" w:right="-105"/>
              <w:jc w:val="center"/>
              <w:rPr>
                <w:rFonts w:ascii="楷体" w:eastAsia="楷体" w:hAnsi="楷体"/>
                <w:sz w:val="28"/>
                <w:szCs w:val="28"/>
              </w:rPr>
            </w:pPr>
            <w:r>
              <w:rPr>
                <w:rFonts w:ascii="楷体" w:eastAsia="楷体" w:hAnsi="楷体" w:hint="eastAsia"/>
                <w:sz w:val="28"/>
                <w:szCs w:val="28"/>
              </w:rPr>
              <w:t>马克思主义中国化研究</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0C34AC"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16</w:t>
            </w:r>
          </w:p>
        </w:tc>
        <w:tc>
          <w:tcPr>
            <w:tcW w:w="922" w:type="dxa"/>
            <w:tcBorders>
              <w:top w:val="nil"/>
              <w:left w:val="nil"/>
              <w:bottom w:val="single" w:sz="4" w:space="0" w:color="auto"/>
              <w:right w:val="single" w:sz="4" w:space="0" w:color="auto"/>
            </w:tcBorders>
            <w:shd w:val="clear" w:color="auto" w:fill="auto"/>
            <w:noWrap/>
            <w:vAlign w:val="center"/>
            <w:hideMark/>
          </w:tcPr>
          <w:p w:rsidR="000C34AC"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6</w:t>
            </w:r>
          </w:p>
        </w:tc>
        <w:tc>
          <w:tcPr>
            <w:tcW w:w="921" w:type="dxa"/>
            <w:tcBorders>
              <w:top w:val="nil"/>
              <w:left w:val="nil"/>
              <w:bottom w:val="single" w:sz="4" w:space="0" w:color="auto"/>
              <w:right w:val="single" w:sz="4" w:space="0" w:color="auto"/>
            </w:tcBorders>
            <w:shd w:val="clear" w:color="auto" w:fill="auto"/>
            <w:noWrap/>
            <w:vAlign w:val="center"/>
            <w:hideMark/>
          </w:tcPr>
          <w:p w:rsidR="000C34AC" w:rsidRDefault="000C34AC" w:rsidP="00C83D96">
            <w:pPr>
              <w:widowControl/>
              <w:spacing w:line="480" w:lineRule="exact"/>
              <w:jc w:val="center"/>
              <w:rPr>
                <w:rFonts w:ascii="楷体" w:eastAsia="楷体" w:hAnsi="楷体"/>
                <w:sz w:val="28"/>
                <w:szCs w:val="28"/>
              </w:rPr>
            </w:pPr>
            <w:r>
              <w:rPr>
                <w:rFonts w:ascii="楷体" w:eastAsia="楷体" w:hAnsi="楷体" w:hint="eastAsia"/>
                <w:sz w:val="28"/>
                <w:szCs w:val="28"/>
              </w:rPr>
              <w:t>10</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0C34AC"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15</w:t>
            </w:r>
          </w:p>
        </w:tc>
        <w:tc>
          <w:tcPr>
            <w:tcW w:w="1289" w:type="dxa"/>
            <w:tcBorders>
              <w:top w:val="nil"/>
              <w:left w:val="nil"/>
              <w:bottom w:val="single" w:sz="4" w:space="0" w:color="auto"/>
              <w:right w:val="single" w:sz="4" w:space="0" w:color="auto"/>
            </w:tcBorders>
            <w:shd w:val="clear" w:color="auto" w:fill="auto"/>
            <w:noWrap/>
            <w:vAlign w:val="center"/>
            <w:hideMark/>
          </w:tcPr>
          <w:p w:rsidR="000C34AC"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1：1.50</w:t>
            </w:r>
          </w:p>
        </w:tc>
      </w:tr>
      <w:tr w:rsidR="000C34AC" w:rsidRPr="000325B7" w:rsidTr="00241A4E">
        <w:trPr>
          <w:trHeight w:val="278"/>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sidRPr="00570346">
              <w:rPr>
                <w:rFonts w:ascii="楷体" w:eastAsia="楷体" w:hAnsi="楷体"/>
                <w:sz w:val="28"/>
                <w:szCs w:val="28"/>
              </w:rPr>
              <w:t>0305</w:t>
            </w:r>
            <w:r>
              <w:rPr>
                <w:rFonts w:ascii="楷体" w:eastAsia="楷体" w:hAnsi="楷体" w:hint="eastAsia"/>
                <w:sz w:val="28"/>
                <w:szCs w:val="28"/>
              </w:rPr>
              <w:t>05</w:t>
            </w:r>
          </w:p>
        </w:tc>
        <w:tc>
          <w:tcPr>
            <w:tcW w:w="2821" w:type="dxa"/>
            <w:tcBorders>
              <w:top w:val="single" w:sz="4" w:space="0" w:color="auto"/>
              <w:left w:val="single" w:sz="4" w:space="0" w:color="auto"/>
              <w:bottom w:val="single" w:sz="4" w:space="0" w:color="auto"/>
              <w:right w:val="nil"/>
            </w:tcBorders>
            <w:shd w:val="clear" w:color="auto" w:fill="auto"/>
            <w:noWrap/>
            <w:vAlign w:val="center"/>
            <w:hideMark/>
          </w:tcPr>
          <w:p w:rsidR="000C34AC" w:rsidRPr="00570346" w:rsidRDefault="000C34AC" w:rsidP="00040B37">
            <w:pPr>
              <w:widowControl/>
              <w:spacing w:line="480" w:lineRule="exact"/>
              <w:ind w:leftChars="-50" w:left="-105" w:rightChars="-50" w:right="-105"/>
              <w:jc w:val="center"/>
              <w:rPr>
                <w:rFonts w:ascii="楷体" w:eastAsia="楷体" w:hAnsi="楷体"/>
                <w:sz w:val="28"/>
                <w:szCs w:val="28"/>
              </w:rPr>
            </w:pPr>
            <w:r>
              <w:rPr>
                <w:rFonts w:ascii="楷体" w:eastAsia="楷体" w:hAnsi="楷体" w:hint="eastAsia"/>
                <w:sz w:val="28"/>
                <w:szCs w:val="28"/>
              </w:rPr>
              <w:t>思想政治教育</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0C34AC"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4</w:t>
            </w:r>
          </w:p>
        </w:tc>
        <w:tc>
          <w:tcPr>
            <w:tcW w:w="922" w:type="dxa"/>
            <w:tcBorders>
              <w:top w:val="nil"/>
              <w:left w:val="nil"/>
              <w:bottom w:val="single" w:sz="4" w:space="0" w:color="auto"/>
              <w:right w:val="single" w:sz="4" w:space="0" w:color="auto"/>
            </w:tcBorders>
            <w:shd w:val="clear" w:color="auto" w:fill="auto"/>
            <w:noWrap/>
            <w:vAlign w:val="center"/>
            <w:hideMark/>
          </w:tcPr>
          <w:p w:rsidR="000C34AC"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3</w:t>
            </w:r>
          </w:p>
        </w:tc>
        <w:tc>
          <w:tcPr>
            <w:tcW w:w="921" w:type="dxa"/>
            <w:tcBorders>
              <w:top w:val="nil"/>
              <w:left w:val="nil"/>
              <w:bottom w:val="single" w:sz="4" w:space="0" w:color="auto"/>
              <w:right w:val="single" w:sz="4" w:space="0" w:color="auto"/>
            </w:tcBorders>
            <w:shd w:val="clear" w:color="auto" w:fill="auto"/>
            <w:noWrap/>
            <w:vAlign w:val="center"/>
            <w:hideMark/>
          </w:tcPr>
          <w:p w:rsidR="000C34AC" w:rsidRDefault="000C34AC" w:rsidP="00C83D96">
            <w:pPr>
              <w:widowControl/>
              <w:spacing w:line="480" w:lineRule="exact"/>
              <w:jc w:val="center"/>
              <w:rPr>
                <w:rFonts w:ascii="楷体" w:eastAsia="楷体" w:hAnsi="楷体"/>
                <w:sz w:val="28"/>
                <w:szCs w:val="28"/>
              </w:rPr>
            </w:pPr>
            <w:r>
              <w:rPr>
                <w:rFonts w:ascii="楷体" w:eastAsia="楷体" w:hAnsi="楷体" w:hint="eastAsia"/>
                <w:sz w:val="28"/>
                <w:szCs w:val="28"/>
              </w:rPr>
              <w:t>1</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0C34AC"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0</w:t>
            </w:r>
          </w:p>
        </w:tc>
        <w:tc>
          <w:tcPr>
            <w:tcW w:w="1289" w:type="dxa"/>
            <w:tcBorders>
              <w:top w:val="nil"/>
              <w:left w:val="nil"/>
              <w:bottom w:val="single" w:sz="4" w:space="0" w:color="auto"/>
              <w:right w:val="single" w:sz="4" w:space="0" w:color="auto"/>
            </w:tcBorders>
            <w:shd w:val="clear" w:color="auto" w:fill="auto"/>
            <w:noWrap/>
            <w:vAlign w:val="center"/>
            <w:hideMark/>
          </w:tcPr>
          <w:p w:rsidR="000C34AC"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1：0.00</w:t>
            </w:r>
          </w:p>
        </w:tc>
      </w:tr>
      <w:tr w:rsidR="000C34AC" w:rsidRPr="000325B7" w:rsidTr="00241A4E">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sidRPr="00570346">
              <w:rPr>
                <w:rFonts w:ascii="楷体" w:eastAsia="楷体" w:hAnsi="楷体" w:hint="eastAsia"/>
                <w:sz w:val="28"/>
                <w:szCs w:val="28"/>
              </w:rPr>
              <w:lastRenderedPageBreak/>
              <w:t>040</w:t>
            </w:r>
            <w:r>
              <w:rPr>
                <w:rFonts w:ascii="楷体" w:eastAsia="楷体" w:hAnsi="楷体" w:hint="eastAsia"/>
                <w:sz w:val="28"/>
                <w:szCs w:val="28"/>
              </w:rPr>
              <w:t>1Z1</w:t>
            </w:r>
          </w:p>
        </w:tc>
        <w:tc>
          <w:tcPr>
            <w:tcW w:w="2821" w:type="dxa"/>
            <w:tcBorders>
              <w:top w:val="single" w:sz="4" w:space="0" w:color="auto"/>
              <w:left w:val="nil"/>
              <w:bottom w:val="single" w:sz="4" w:space="0" w:color="auto"/>
              <w:right w:val="nil"/>
            </w:tcBorders>
            <w:shd w:val="clear" w:color="auto" w:fill="auto"/>
            <w:noWrap/>
            <w:vAlign w:val="center"/>
            <w:hideMark/>
          </w:tcPr>
          <w:p w:rsidR="000C34AC" w:rsidRPr="00570346" w:rsidRDefault="000C34AC" w:rsidP="00040B37">
            <w:pPr>
              <w:widowControl/>
              <w:spacing w:line="480" w:lineRule="exact"/>
              <w:ind w:leftChars="-50" w:left="-105" w:rightChars="-50" w:right="-105"/>
              <w:jc w:val="center"/>
              <w:rPr>
                <w:rFonts w:ascii="楷体" w:eastAsia="楷体" w:hAnsi="楷体"/>
                <w:sz w:val="28"/>
                <w:szCs w:val="28"/>
              </w:rPr>
            </w:pPr>
            <w:r w:rsidRPr="00570346">
              <w:rPr>
                <w:rFonts w:ascii="楷体" w:eastAsia="楷体" w:hAnsi="楷体" w:hint="eastAsia"/>
                <w:sz w:val="28"/>
                <w:szCs w:val="28"/>
              </w:rPr>
              <w:t>教育心理学</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4</w:t>
            </w:r>
          </w:p>
        </w:tc>
        <w:tc>
          <w:tcPr>
            <w:tcW w:w="922" w:type="dxa"/>
            <w:tcBorders>
              <w:top w:val="nil"/>
              <w:left w:val="nil"/>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1</w:t>
            </w:r>
          </w:p>
        </w:tc>
        <w:tc>
          <w:tcPr>
            <w:tcW w:w="921" w:type="dxa"/>
            <w:tcBorders>
              <w:top w:val="nil"/>
              <w:left w:val="nil"/>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3</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3</w:t>
            </w:r>
          </w:p>
        </w:tc>
        <w:tc>
          <w:tcPr>
            <w:tcW w:w="1289" w:type="dxa"/>
            <w:tcBorders>
              <w:top w:val="nil"/>
              <w:left w:val="nil"/>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1：1.00</w:t>
            </w:r>
          </w:p>
        </w:tc>
      </w:tr>
      <w:tr w:rsidR="000C34AC" w:rsidRPr="000325B7" w:rsidTr="00241A4E">
        <w:trPr>
          <w:trHeight w:val="360"/>
          <w:jc w:val="center"/>
        </w:trPr>
        <w:tc>
          <w:tcPr>
            <w:tcW w:w="39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sidRPr="00570346">
              <w:rPr>
                <w:rFonts w:ascii="楷体" w:eastAsia="楷体" w:hAnsi="楷体" w:hint="eastAsia"/>
                <w:sz w:val="28"/>
                <w:szCs w:val="28"/>
              </w:rPr>
              <w:t>合计</w:t>
            </w:r>
          </w:p>
        </w:tc>
        <w:tc>
          <w:tcPr>
            <w:tcW w:w="921" w:type="dxa"/>
            <w:tcBorders>
              <w:top w:val="nil"/>
              <w:left w:val="nil"/>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sidRPr="00570346">
              <w:rPr>
                <w:rFonts w:ascii="楷体" w:eastAsia="楷体" w:hAnsi="楷体" w:hint="eastAsia"/>
                <w:sz w:val="28"/>
                <w:szCs w:val="28"/>
              </w:rPr>
              <w:t>3</w:t>
            </w:r>
            <w:r>
              <w:rPr>
                <w:rFonts w:ascii="楷体" w:eastAsia="楷体" w:hAnsi="楷体" w:hint="eastAsia"/>
                <w:sz w:val="28"/>
                <w:szCs w:val="28"/>
              </w:rPr>
              <w:t>6</w:t>
            </w:r>
          </w:p>
        </w:tc>
        <w:tc>
          <w:tcPr>
            <w:tcW w:w="922" w:type="dxa"/>
            <w:tcBorders>
              <w:top w:val="nil"/>
              <w:left w:val="nil"/>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14</w:t>
            </w:r>
          </w:p>
        </w:tc>
        <w:tc>
          <w:tcPr>
            <w:tcW w:w="921" w:type="dxa"/>
            <w:tcBorders>
              <w:top w:val="nil"/>
              <w:left w:val="nil"/>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22</w:t>
            </w:r>
          </w:p>
        </w:tc>
        <w:tc>
          <w:tcPr>
            <w:tcW w:w="922" w:type="dxa"/>
            <w:tcBorders>
              <w:top w:val="nil"/>
              <w:left w:val="nil"/>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28</w:t>
            </w:r>
          </w:p>
        </w:tc>
        <w:tc>
          <w:tcPr>
            <w:tcW w:w="1289" w:type="dxa"/>
            <w:tcBorders>
              <w:top w:val="nil"/>
              <w:left w:val="nil"/>
              <w:bottom w:val="single" w:sz="4" w:space="0" w:color="auto"/>
              <w:right w:val="single" w:sz="4" w:space="0" w:color="auto"/>
            </w:tcBorders>
            <w:shd w:val="clear" w:color="auto" w:fill="auto"/>
            <w:noWrap/>
            <w:vAlign w:val="center"/>
            <w:hideMark/>
          </w:tcPr>
          <w:p w:rsidR="000C34AC" w:rsidRPr="00570346" w:rsidRDefault="000C34AC" w:rsidP="00040B37">
            <w:pPr>
              <w:widowControl/>
              <w:spacing w:line="480" w:lineRule="exact"/>
              <w:jc w:val="center"/>
              <w:rPr>
                <w:rFonts w:ascii="楷体" w:eastAsia="楷体" w:hAnsi="楷体"/>
                <w:sz w:val="28"/>
                <w:szCs w:val="28"/>
              </w:rPr>
            </w:pPr>
            <w:r>
              <w:rPr>
                <w:rFonts w:ascii="楷体" w:eastAsia="楷体" w:hAnsi="楷体" w:hint="eastAsia"/>
                <w:sz w:val="28"/>
                <w:szCs w:val="28"/>
              </w:rPr>
              <w:t>1：1.27</w:t>
            </w:r>
          </w:p>
        </w:tc>
      </w:tr>
    </w:tbl>
    <w:p w:rsidR="00241A4E" w:rsidRDefault="000B01D0" w:rsidP="00040B37">
      <w:pPr>
        <w:widowControl/>
        <w:shd w:val="clear" w:color="auto" w:fill="FFFFFF"/>
        <w:spacing w:line="480" w:lineRule="exact"/>
        <w:jc w:val="left"/>
        <w:rPr>
          <w:rFonts w:ascii="楷体" w:eastAsia="楷体" w:hAnsi="楷体"/>
          <w:sz w:val="28"/>
          <w:szCs w:val="28"/>
        </w:rPr>
      </w:pPr>
      <w:r>
        <w:rPr>
          <w:rFonts w:ascii="楷体" w:eastAsia="楷体" w:hAnsi="楷体" w:hint="eastAsia"/>
          <w:sz w:val="28"/>
          <w:szCs w:val="28"/>
        </w:rPr>
        <w:t xml:space="preserve">　　注：</w:t>
      </w:r>
      <w:r w:rsidR="004C5A5C">
        <w:rPr>
          <w:rFonts w:ascii="楷体" w:eastAsia="楷体" w:hAnsi="楷体" w:hint="eastAsia"/>
          <w:sz w:val="28"/>
          <w:szCs w:val="28"/>
        </w:rPr>
        <w:t>院内</w:t>
      </w:r>
      <w:r w:rsidR="00254654">
        <w:rPr>
          <w:rFonts w:ascii="楷体" w:eastAsia="楷体" w:hAnsi="楷体" w:hint="eastAsia"/>
          <w:sz w:val="28"/>
          <w:szCs w:val="28"/>
        </w:rPr>
        <w:t>调剂后，上述</w:t>
      </w:r>
      <w:r w:rsidR="00F170A1">
        <w:rPr>
          <w:rFonts w:ascii="楷体" w:eastAsia="楷体" w:hAnsi="楷体" w:hint="eastAsia"/>
          <w:sz w:val="28"/>
          <w:szCs w:val="28"/>
        </w:rPr>
        <w:t>各专业的</w:t>
      </w:r>
      <w:r w:rsidR="00254654">
        <w:rPr>
          <w:rFonts w:ascii="楷体" w:eastAsia="楷体" w:hAnsi="楷体" w:hint="eastAsia"/>
          <w:sz w:val="28"/>
          <w:szCs w:val="28"/>
        </w:rPr>
        <w:t>复试比可能会发生相应变化。</w:t>
      </w:r>
    </w:p>
    <w:p w:rsidR="000B01D0" w:rsidRDefault="000B01D0" w:rsidP="00040B37">
      <w:pPr>
        <w:spacing w:line="480" w:lineRule="exact"/>
        <w:ind w:firstLineChars="200" w:firstLine="560"/>
        <w:rPr>
          <w:rFonts w:ascii="黑体" w:eastAsia="黑体" w:hAnsi="楷体"/>
          <w:sz w:val="28"/>
          <w:szCs w:val="28"/>
        </w:rPr>
      </w:pPr>
      <w:r>
        <w:rPr>
          <w:rFonts w:ascii="黑体" w:eastAsia="黑体" w:hAnsi="楷体" w:hint="eastAsia"/>
          <w:sz w:val="28"/>
          <w:szCs w:val="28"/>
        </w:rPr>
        <w:t>五</w:t>
      </w:r>
      <w:r w:rsidRPr="00AA13E4">
        <w:rPr>
          <w:rFonts w:ascii="黑体" w:eastAsia="黑体" w:hAnsi="楷体" w:hint="eastAsia"/>
          <w:sz w:val="28"/>
          <w:szCs w:val="28"/>
        </w:rPr>
        <w:t>、</w:t>
      </w:r>
      <w:r>
        <w:rPr>
          <w:rFonts w:ascii="黑体" w:eastAsia="黑体" w:hAnsi="楷体" w:hint="eastAsia"/>
          <w:sz w:val="28"/>
          <w:szCs w:val="28"/>
        </w:rPr>
        <w:t>调剂事项</w:t>
      </w:r>
    </w:p>
    <w:p w:rsidR="00D6693A" w:rsidRDefault="00D6693A" w:rsidP="00040B37">
      <w:pPr>
        <w:spacing w:line="480" w:lineRule="exact"/>
        <w:ind w:firstLineChars="200" w:firstLine="562"/>
        <w:rPr>
          <w:rFonts w:ascii="楷体" w:eastAsia="楷体" w:hAnsi="楷体"/>
          <w:sz w:val="28"/>
          <w:szCs w:val="28"/>
        </w:rPr>
      </w:pPr>
      <w:r>
        <w:rPr>
          <w:rFonts w:ascii="楷体" w:eastAsia="楷体" w:hAnsi="楷体" w:hint="eastAsia"/>
          <w:b/>
          <w:sz w:val="28"/>
          <w:szCs w:val="28"/>
        </w:rPr>
        <w:t>院内调剂时间：</w:t>
      </w:r>
      <w:r w:rsidR="000B01D0" w:rsidRPr="00254654">
        <w:rPr>
          <w:rFonts w:ascii="楷体" w:eastAsia="楷体" w:hAnsi="楷体"/>
          <w:sz w:val="28"/>
          <w:szCs w:val="28"/>
        </w:rPr>
        <w:t>3</w:t>
      </w:r>
      <w:r w:rsidR="000B01D0" w:rsidRPr="00254654">
        <w:rPr>
          <w:rFonts w:ascii="楷体" w:eastAsia="楷体" w:hAnsi="楷体" w:hint="eastAsia"/>
          <w:sz w:val="28"/>
          <w:szCs w:val="28"/>
        </w:rPr>
        <w:t>月</w:t>
      </w:r>
      <w:r w:rsidR="00F067B4">
        <w:rPr>
          <w:rFonts w:ascii="楷体" w:eastAsia="楷体" w:hAnsi="楷体" w:hint="eastAsia"/>
          <w:sz w:val="28"/>
          <w:szCs w:val="28"/>
        </w:rPr>
        <w:t>11</w:t>
      </w:r>
      <w:r w:rsidR="000B01D0" w:rsidRPr="00254654">
        <w:rPr>
          <w:rFonts w:ascii="楷体" w:eastAsia="楷体" w:hAnsi="楷体" w:hint="eastAsia"/>
          <w:sz w:val="28"/>
          <w:szCs w:val="28"/>
        </w:rPr>
        <w:t>日上午</w:t>
      </w:r>
      <w:r w:rsidR="00291D75">
        <w:rPr>
          <w:rFonts w:ascii="楷体" w:eastAsia="楷体" w:hAnsi="楷体" w:hint="eastAsia"/>
          <w:sz w:val="28"/>
          <w:szCs w:val="28"/>
        </w:rPr>
        <w:t>9</w:t>
      </w:r>
      <w:r w:rsidR="000B01D0">
        <w:rPr>
          <w:rFonts w:ascii="楷体" w:eastAsia="楷体" w:hAnsi="楷体" w:hint="eastAsia"/>
          <w:sz w:val="28"/>
          <w:szCs w:val="28"/>
        </w:rPr>
        <w:t>：</w:t>
      </w:r>
      <w:r w:rsidR="00291D75">
        <w:rPr>
          <w:rFonts w:ascii="楷体" w:eastAsia="楷体" w:hAnsi="楷体" w:hint="eastAsia"/>
          <w:sz w:val="28"/>
          <w:szCs w:val="28"/>
        </w:rPr>
        <w:t>0</w:t>
      </w:r>
      <w:r w:rsidR="000B01D0">
        <w:rPr>
          <w:rFonts w:ascii="楷体" w:eastAsia="楷体" w:hAnsi="楷体" w:hint="eastAsia"/>
          <w:sz w:val="28"/>
          <w:szCs w:val="28"/>
        </w:rPr>
        <w:t>0－</w:t>
      </w:r>
      <w:r w:rsidR="00291D75">
        <w:rPr>
          <w:rFonts w:ascii="楷体" w:eastAsia="楷体" w:hAnsi="楷体" w:hint="eastAsia"/>
          <w:sz w:val="28"/>
          <w:szCs w:val="28"/>
        </w:rPr>
        <w:t>10</w:t>
      </w:r>
      <w:r w:rsidR="000B01D0">
        <w:rPr>
          <w:rFonts w:ascii="楷体" w:eastAsia="楷体" w:hAnsi="楷体" w:hint="eastAsia"/>
          <w:sz w:val="28"/>
          <w:szCs w:val="28"/>
        </w:rPr>
        <w:t>：</w:t>
      </w:r>
      <w:r w:rsidR="00291D75">
        <w:rPr>
          <w:rFonts w:ascii="楷体" w:eastAsia="楷体" w:hAnsi="楷体" w:hint="eastAsia"/>
          <w:sz w:val="28"/>
          <w:szCs w:val="28"/>
        </w:rPr>
        <w:t>0</w:t>
      </w:r>
      <w:r w:rsidR="000B01D0">
        <w:rPr>
          <w:rFonts w:ascii="楷体" w:eastAsia="楷体" w:hAnsi="楷体" w:hint="eastAsia"/>
          <w:sz w:val="28"/>
          <w:szCs w:val="28"/>
        </w:rPr>
        <w:t>0</w:t>
      </w:r>
    </w:p>
    <w:p w:rsidR="000B01D0" w:rsidRDefault="000B01D0" w:rsidP="00040B37">
      <w:pPr>
        <w:spacing w:line="480" w:lineRule="exact"/>
        <w:ind w:firstLineChars="200" w:firstLine="562"/>
        <w:rPr>
          <w:rFonts w:ascii="楷体" w:eastAsia="楷体" w:hAnsi="楷体"/>
          <w:sz w:val="28"/>
          <w:szCs w:val="28"/>
        </w:rPr>
      </w:pPr>
      <w:r w:rsidRPr="000B01D0">
        <w:rPr>
          <w:rFonts w:ascii="楷体" w:eastAsia="楷体" w:hAnsi="楷体" w:hint="eastAsia"/>
          <w:b/>
          <w:sz w:val="28"/>
          <w:szCs w:val="28"/>
        </w:rPr>
        <w:t>调剂地点：</w:t>
      </w:r>
      <w:r w:rsidRPr="00481F57">
        <w:rPr>
          <w:rFonts w:ascii="楷体" w:eastAsia="楷体" w:hAnsi="楷体" w:hint="eastAsia"/>
          <w:sz w:val="28"/>
          <w:szCs w:val="28"/>
        </w:rPr>
        <w:t>华中科技大学</w:t>
      </w:r>
      <w:r>
        <w:rPr>
          <w:rFonts w:ascii="楷体" w:eastAsia="楷体" w:hAnsi="楷体" w:hint="eastAsia"/>
          <w:sz w:val="28"/>
          <w:szCs w:val="28"/>
        </w:rPr>
        <w:t>（</w:t>
      </w:r>
      <w:r w:rsidRPr="00481F57">
        <w:rPr>
          <w:rFonts w:ascii="楷体" w:eastAsia="楷体" w:hAnsi="楷体" w:hint="eastAsia"/>
          <w:sz w:val="28"/>
          <w:szCs w:val="28"/>
        </w:rPr>
        <w:t>主校区</w:t>
      </w:r>
      <w:r>
        <w:rPr>
          <w:rFonts w:ascii="楷体" w:eastAsia="楷体" w:hAnsi="楷体" w:hint="eastAsia"/>
          <w:sz w:val="28"/>
          <w:szCs w:val="28"/>
        </w:rPr>
        <w:t>）</w:t>
      </w:r>
      <w:r w:rsidRPr="00481F57">
        <w:rPr>
          <w:rFonts w:ascii="楷体" w:eastAsia="楷体" w:hAnsi="楷体" w:hint="eastAsia"/>
          <w:sz w:val="28"/>
          <w:szCs w:val="28"/>
        </w:rPr>
        <w:t>东七楼二楼 教学办公室</w:t>
      </w:r>
    </w:p>
    <w:p w:rsidR="009F25DC" w:rsidRDefault="009F25DC" w:rsidP="00040B37">
      <w:pPr>
        <w:spacing w:line="480" w:lineRule="exact"/>
        <w:ind w:firstLineChars="200" w:firstLine="562"/>
        <w:rPr>
          <w:rFonts w:ascii="楷体" w:eastAsia="楷体" w:hAnsi="楷体"/>
          <w:sz w:val="28"/>
          <w:szCs w:val="28"/>
        </w:rPr>
      </w:pPr>
      <w:r w:rsidRPr="009B2814">
        <w:rPr>
          <w:rFonts w:ascii="楷体" w:eastAsia="楷体" w:hAnsi="楷体" w:hint="eastAsia"/>
          <w:b/>
          <w:sz w:val="28"/>
          <w:szCs w:val="28"/>
        </w:rPr>
        <w:t>调</w:t>
      </w:r>
      <w:r w:rsidR="009B2814" w:rsidRPr="009B2814">
        <w:rPr>
          <w:rFonts w:ascii="楷体" w:eastAsia="楷体" w:hAnsi="楷体" w:hint="eastAsia"/>
          <w:b/>
          <w:sz w:val="28"/>
          <w:szCs w:val="28"/>
        </w:rPr>
        <w:t>剂名额</w:t>
      </w:r>
      <w:r w:rsidR="009B2814">
        <w:rPr>
          <w:rFonts w:ascii="楷体" w:eastAsia="楷体" w:hAnsi="楷体" w:hint="eastAsia"/>
          <w:sz w:val="28"/>
          <w:szCs w:val="28"/>
        </w:rPr>
        <w:t>：</w:t>
      </w:r>
      <w:r w:rsidR="00150B03">
        <w:rPr>
          <w:rFonts w:ascii="楷体" w:eastAsia="楷体" w:hAnsi="楷体" w:hint="eastAsia"/>
          <w:sz w:val="28"/>
          <w:szCs w:val="28"/>
        </w:rPr>
        <w:t>思想政治教育专业（030505）计划接收</w:t>
      </w:r>
      <w:r w:rsidR="000C34AC">
        <w:rPr>
          <w:rFonts w:ascii="楷体" w:eastAsia="楷体" w:hAnsi="楷体" w:hint="eastAsia"/>
          <w:sz w:val="28"/>
          <w:szCs w:val="28"/>
        </w:rPr>
        <w:t>3</w:t>
      </w:r>
      <w:r w:rsidR="00040B37">
        <w:rPr>
          <w:rFonts w:ascii="楷体" w:eastAsia="楷体" w:hAnsi="楷体" w:hint="eastAsia"/>
          <w:sz w:val="28"/>
          <w:szCs w:val="28"/>
        </w:rPr>
        <w:t>名院内调剂同学参加复试</w:t>
      </w:r>
      <w:r w:rsidR="00150B03">
        <w:rPr>
          <w:rFonts w:ascii="楷体" w:eastAsia="楷体" w:hAnsi="楷体" w:hint="eastAsia"/>
          <w:sz w:val="28"/>
          <w:szCs w:val="28"/>
        </w:rPr>
        <w:t>。</w:t>
      </w:r>
    </w:p>
    <w:p w:rsidR="009F25DC" w:rsidRDefault="000B01D0" w:rsidP="00040B37">
      <w:pPr>
        <w:spacing w:line="480" w:lineRule="exact"/>
        <w:ind w:firstLineChars="200" w:firstLine="562"/>
        <w:rPr>
          <w:rFonts w:ascii="楷体" w:eastAsia="楷体" w:hAnsi="楷体"/>
          <w:sz w:val="28"/>
          <w:szCs w:val="28"/>
        </w:rPr>
      </w:pPr>
      <w:r w:rsidRPr="009F25DC">
        <w:rPr>
          <w:rFonts w:ascii="楷体" w:eastAsia="楷体" w:hAnsi="楷体" w:hint="eastAsia"/>
          <w:b/>
          <w:sz w:val="28"/>
          <w:szCs w:val="28"/>
        </w:rPr>
        <w:t>调剂规则</w:t>
      </w:r>
      <w:r>
        <w:rPr>
          <w:rFonts w:ascii="楷体" w:eastAsia="楷体" w:hAnsi="楷体" w:hint="eastAsia"/>
          <w:sz w:val="28"/>
          <w:szCs w:val="28"/>
        </w:rPr>
        <w:t>：</w:t>
      </w:r>
    </w:p>
    <w:p w:rsidR="00150B03" w:rsidRPr="00150B03" w:rsidRDefault="00150B03" w:rsidP="00040B37">
      <w:pPr>
        <w:tabs>
          <w:tab w:val="left" w:pos="1276"/>
        </w:tabs>
        <w:spacing w:line="480" w:lineRule="exact"/>
        <w:ind w:leftChars="270" w:left="567" w:firstLineChars="253" w:firstLine="708"/>
        <w:rPr>
          <w:rFonts w:ascii="楷体" w:eastAsia="楷体" w:hAnsi="楷体"/>
          <w:sz w:val="28"/>
          <w:szCs w:val="28"/>
        </w:rPr>
      </w:pPr>
      <w:r>
        <w:rPr>
          <w:rFonts w:ascii="楷体" w:eastAsia="楷体" w:hAnsi="楷体" w:hint="eastAsia"/>
          <w:sz w:val="28"/>
          <w:szCs w:val="28"/>
        </w:rPr>
        <w:t>（1）思想政治教育专业（030505）仅接收院内调剂。</w:t>
      </w:r>
    </w:p>
    <w:p w:rsidR="00291D75" w:rsidRDefault="00291D75" w:rsidP="00040B37">
      <w:pPr>
        <w:tabs>
          <w:tab w:val="left" w:pos="1276"/>
        </w:tabs>
        <w:spacing w:line="480" w:lineRule="exact"/>
        <w:ind w:leftChars="270" w:left="567" w:firstLineChars="253" w:firstLine="708"/>
        <w:rPr>
          <w:rFonts w:ascii="楷体" w:eastAsia="楷体" w:hAnsi="楷体"/>
          <w:sz w:val="28"/>
          <w:szCs w:val="28"/>
        </w:rPr>
      </w:pPr>
      <w:r>
        <w:rPr>
          <w:rFonts w:ascii="楷体" w:eastAsia="楷体" w:hAnsi="楷体" w:hint="eastAsia"/>
          <w:sz w:val="28"/>
          <w:szCs w:val="28"/>
        </w:rPr>
        <w:t>（</w:t>
      </w:r>
      <w:r w:rsidR="00150B03">
        <w:rPr>
          <w:rFonts w:ascii="楷体" w:eastAsia="楷体" w:hAnsi="楷体" w:hint="eastAsia"/>
          <w:sz w:val="28"/>
          <w:szCs w:val="28"/>
        </w:rPr>
        <w:t>2</w:t>
      </w:r>
      <w:r>
        <w:rPr>
          <w:rFonts w:ascii="楷体" w:eastAsia="楷体" w:hAnsi="楷体" w:hint="eastAsia"/>
          <w:sz w:val="28"/>
          <w:szCs w:val="28"/>
        </w:rPr>
        <w:t>）调剂同学必须同时达到原报专业和调剂专业的复试分数线。</w:t>
      </w:r>
    </w:p>
    <w:p w:rsidR="009F25DC" w:rsidRDefault="009B2814" w:rsidP="00040B37">
      <w:pPr>
        <w:tabs>
          <w:tab w:val="left" w:pos="1276"/>
        </w:tabs>
        <w:spacing w:line="480" w:lineRule="exact"/>
        <w:ind w:leftChars="270" w:left="567" w:firstLineChars="253" w:firstLine="708"/>
        <w:rPr>
          <w:rFonts w:ascii="楷体" w:eastAsia="楷体" w:hAnsi="楷体"/>
          <w:sz w:val="28"/>
          <w:szCs w:val="28"/>
        </w:rPr>
      </w:pPr>
      <w:r>
        <w:rPr>
          <w:rFonts w:ascii="楷体" w:eastAsia="楷体" w:hAnsi="楷体" w:hint="eastAsia"/>
          <w:sz w:val="28"/>
          <w:szCs w:val="28"/>
        </w:rPr>
        <w:t>（</w:t>
      </w:r>
      <w:r w:rsidR="00150B03">
        <w:rPr>
          <w:rFonts w:ascii="楷体" w:eastAsia="楷体" w:hAnsi="楷体" w:hint="eastAsia"/>
          <w:sz w:val="28"/>
          <w:szCs w:val="28"/>
        </w:rPr>
        <w:t>3</w:t>
      </w:r>
      <w:r>
        <w:rPr>
          <w:rFonts w:ascii="楷体" w:eastAsia="楷体" w:hAnsi="楷体" w:hint="eastAsia"/>
          <w:sz w:val="28"/>
          <w:szCs w:val="28"/>
        </w:rPr>
        <w:t>）调剂</w:t>
      </w:r>
      <w:r w:rsidR="00DF323B">
        <w:rPr>
          <w:rFonts w:ascii="楷体" w:eastAsia="楷体" w:hAnsi="楷体" w:hint="eastAsia"/>
          <w:sz w:val="28"/>
          <w:szCs w:val="28"/>
        </w:rPr>
        <w:t>同学</w:t>
      </w:r>
      <w:r>
        <w:rPr>
          <w:rFonts w:ascii="楷体" w:eastAsia="楷体" w:hAnsi="楷体" w:hint="eastAsia"/>
          <w:sz w:val="28"/>
          <w:szCs w:val="28"/>
        </w:rPr>
        <w:t>的选择原则：根据原报专业的初试成绩、复试成绩及综合素质</w:t>
      </w:r>
      <w:r w:rsidR="008B139C">
        <w:rPr>
          <w:rFonts w:ascii="楷体" w:eastAsia="楷体" w:hAnsi="楷体" w:hint="eastAsia"/>
          <w:sz w:val="28"/>
          <w:szCs w:val="28"/>
        </w:rPr>
        <w:t>等情况</w:t>
      </w:r>
      <w:r>
        <w:rPr>
          <w:rFonts w:ascii="楷体" w:eastAsia="楷体" w:hAnsi="楷体" w:hint="eastAsia"/>
          <w:sz w:val="28"/>
          <w:szCs w:val="28"/>
        </w:rPr>
        <w:t>择优选择。</w:t>
      </w:r>
    </w:p>
    <w:p w:rsidR="000B01D0" w:rsidRPr="009B2814" w:rsidRDefault="009B2814" w:rsidP="00040B37">
      <w:pPr>
        <w:tabs>
          <w:tab w:val="left" w:pos="1276"/>
        </w:tabs>
        <w:spacing w:line="480" w:lineRule="exact"/>
        <w:ind w:leftChars="270" w:left="567" w:firstLineChars="253" w:firstLine="708"/>
        <w:rPr>
          <w:rFonts w:ascii="楷体" w:eastAsia="楷体" w:hAnsi="楷体"/>
          <w:sz w:val="28"/>
          <w:szCs w:val="28"/>
        </w:rPr>
      </w:pPr>
      <w:r>
        <w:rPr>
          <w:rFonts w:ascii="楷体" w:eastAsia="楷体" w:hAnsi="楷体" w:hint="eastAsia"/>
          <w:sz w:val="28"/>
          <w:szCs w:val="28"/>
        </w:rPr>
        <w:t>（</w:t>
      </w:r>
      <w:r w:rsidR="00150B03">
        <w:rPr>
          <w:rFonts w:ascii="楷体" w:eastAsia="楷体" w:hAnsi="楷体" w:hint="eastAsia"/>
          <w:sz w:val="28"/>
          <w:szCs w:val="28"/>
        </w:rPr>
        <w:t>4</w:t>
      </w:r>
      <w:r>
        <w:rPr>
          <w:rFonts w:ascii="楷体" w:eastAsia="楷体" w:hAnsi="楷体" w:hint="eastAsia"/>
          <w:sz w:val="28"/>
          <w:szCs w:val="28"/>
        </w:rPr>
        <w:t>）调剂</w:t>
      </w:r>
      <w:r w:rsidR="00DF323B">
        <w:rPr>
          <w:rFonts w:ascii="楷体" w:eastAsia="楷体" w:hAnsi="楷体" w:hint="eastAsia"/>
          <w:sz w:val="28"/>
          <w:szCs w:val="28"/>
        </w:rPr>
        <w:t>同学</w:t>
      </w:r>
      <w:r>
        <w:rPr>
          <w:rFonts w:ascii="楷体" w:eastAsia="楷体" w:hAnsi="楷体" w:hint="eastAsia"/>
          <w:sz w:val="28"/>
          <w:szCs w:val="28"/>
        </w:rPr>
        <w:t>的录取：调剂</w:t>
      </w:r>
      <w:r w:rsidR="00DF323B">
        <w:rPr>
          <w:rFonts w:ascii="楷体" w:eastAsia="楷体" w:hAnsi="楷体" w:hint="eastAsia"/>
          <w:sz w:val="28"/>
          <w:szCs w:val="28"/>
        </w:rPr>
        <w:t>同学</w:t>
      </w:r>
      <w:r>
        <w:rPr>
          <w:rFonts w:ascii="楷体" w:eastAsia="楷体" w:hAnsi="楷体" w:hint="eastAsia"/>
          <w:sz w:val="28"/>
          <w:szCs w:val="28"/>
        </w:rPr>
        <w:t>与调剂后所在专业的其他</w:t>
      </w:r>
      <w:r w:rsidR="00DF323B">
        <w:rPr>
          <w:rFonts w:ascii="楷体" w:eastAsia="楷体" w:hAnsi="楷体" w:hint="eastAsia"/>
          <w:sz w:val="28"/>
          <w:szCs w:val="28"/>
        </w:rPr>
        <w:t>同学</w:t>
      </w:r>
      <w:r>
        <w:rPr>
          <w:rFonts w:ascii="楷体" w:eastAsia="楷体" w:hAnsi="楷体" w:hint="eastAsia"/>
          <w:sz w:val="28"/>
          <w:szCs w:val="28"/>
        </w:rPr>
        <w:t>参加相同的笔试和面试，最后根据</w:t>
      </w:r>
      <w:r w:rsidR="000B550A">
        <w:rPr>
          <w:rFonts w:ascii="楷体" w:eastAsia="楷体" w:hAnsi="楷体" w:hint="eastAsia"/>
          <w:sz w:val="28"/>
          <w:szCs w:val="28"/>
        </w:rPr>
        <w:t>初试、复试的加权总分</w:t>
      </w:r>
      <w:r>
        <w:rPr>
          <w:rFonts w:ascii="楷体" w:eastAsia="楷体" w:hAnsi="楷体" w:hint="eastAsia"/>
          <w:sz w:val="28"/>
          <w:szCs w:val="28"/>
        </w:rPr>
        <w:t>统一排名，择优录取。</w:t>
      </w:r>
    </w:p>
    <w:p w:rsidR="00716719" w:rsidRPr="00AA13E4" w:rsidRDefault="000B01D0" w:rsidP="00040B37">
      <w:pPr>
        <w:spacing w:line="480" w:lineRule="exact"/>
        <w:ind w:firstLineChars="200" w:firstLine="560"/>
        <w:rPr>
          <w:rFonts w:ascii="黑体" w:eastAsia="黑体" w:hAnsi="楷体"/>
          <w:sz w:val="28"/>
          <w:szCs w:val="28"/>
        </w:rPr>
      </w:pPr>
      <w:r>
        <w:rPr>
          <w:rFonts w:ascii="黑体" w:eastAsia="黑体" w:hAnsi="楷体" w:hint="eastAsia"/>
          <w:sz w:val="28"/>
          <w:szCs w:val="28"/>
        </w:rPr>
        <w:t>六</w:t>
      </w:r>
      <w:r w:rsidR="00716719" w:rsidRPr="00AA13E4">
        <w:rPr>
          <w:rFonts w:ascii="黑体" w:eastAsia="黑体" w:hAnsi="楷体" w:hint="eastAsia"/>
          <w:sz w:val="28"/>
          <w:szCs w:val="28"/>
        </w:rPr>
        <w:t>、考生报到时间、地点及要求</w:t>
      </w:r>
    </w:p>
    <w:p w:rsidR="00716719" w:rsidRDefault="00716719" w:rsidP="00040B37">
      <w:pPr>
        <w:spacing w:line="480" w:lineRule="exact"/>
        <w:ind w:firstLineChars="200" w:firstLine="562"/>
        <w:rPr>
          <w:rFonts w:ascii="楷体" w:eastAsia="楷体" w:hAnsi="楷体"/>
          <w:sz w:val="28"/>
          <w:szCs w:val="28"/>
        </w:rPr>
      </w:pPr>
      <w:r w:rsidRPr="00481F57">
        <w:rPr>
          <w:rFonts w:ascii="楷体" w:eastAsia="楷体" w:hAnsi="楷体" w:hint="eastAsia"/>
          <w:b/>
          <w:bCs/>
          <w:sz w:val="28"/>
          <w:szCs w:val="28"/>
        </w:rPr>
        <w:t>报到时间：</w:t>
      </w:r>
      <w:r w:rsidR="00D6693A" w:rsidRPr="00481F57">
        <w:rPr>
          <w:rFonts w:ascii="楷体" w:eastAsia="楷体" w:hAnsi="楷体" w:hint="eastAsia"/>
          <w:sz w:val="28"/>
          <w:szCs w:val="28"/>
        </w:rPr>
        <w:t>马克思主义</w:t>
      </w:r>
      <w:r w:rsidR="00D6693A">
        <w:rPr>
          <w:rFonts w:ascii="楷体" w:eastAsia="楷体" w:hAnsi="楷体" w:hint="eastAsia"/>
          <w:sz w:val="28"/>
          <w:szCs w:val="28"/>
        </w:rPr>
        <w:t>理论</w:t>
      </w:r>
      <w:r w:rsidR="00D6693A" w:rsidRPr="00481F57">
        <w:rPr>
          <w:rFonts w:ascii="楷体" w:eastAsia="楷体" w:hAnsi="楷体" w:hint="eastAsia"/>
          <w:sz w:val="28"/>
          <w:szCs w:val="28"/>
        </w:rPr>
        <w:t>（</w:t>
      </w:r>
      <w:r w:rsidR="00D6693A">
        <w:rPr>
          <w:rFonts w:ascii="楷体" w:eastAsia="楷体" w:hAnsi="楷体" w:hint="eastAsia"/>
          <w:sz w:val="28"/>
          <w:szCs w:val="28"/>
        </w:rPr>
        <w:t>0305</w:t>
      </w:r>
      <w:r w:rsidR="00D6693A" w:rsidRPr="00481F57">
        <w:rPr>
          <w:rFonts w:ascii="楷体" w:eastAsia="楷体" w:hAnsi="楷体" w:hint="eastAsia"/>
          <w:sz w:val="28"/>
          <w:szCs w:val="28"/>
        </w:rPr>
        <w:t>）</w:t>
      </w:r>
      <w:r w:rsidR="00D6693A">
        <w:rPr>
          <w:rFonts w:ascii="楷体" w:eastAsia="楷体" w:hAnsi="楷体" w:hint="eastAsia"/>
          <w:sz w:val="28"/>
          <w:szCs w:val="28"/>
        </w:rPr>
        <w:t>：</w:t>
      </w:r>
      <w:r w:rsidR="00345A53" w:rsidRPr="00481F57">
        <w:rPr>
          <w:rFonts w:ascii="楷体" w:eastAsia="楷体" w:hAnsi="楷体" w:hint="eastAsia"/>
          <w:b/>
          <w:bCs/>
          <w:sz w:val="28"/>
          <w:szCs w:val="28"/>
        </w:rPr>
        <w:t>3</w:t>
      </w:r>
      <w:r w:rsidRPr="00481F57">
        <w:rPr>
          <w:rFonts w:ascii="楷体" w:eastAsia="楷体" w:hAnsi="楷体" w:hint="eastAsia"/>
          <w:sz w:val="28"/>
          <w:szCs w:val="28"/>
        </w:rPr>
        <w:t>月</w:t>
      </w:r>
      <w:r w:rsidR="00F067B4">
        <w:rPr>
          <w:rFonts w:ascii="楷体" w:eastAsia="楷体" w:hAnsi="楷体" w:hint="eastAsia"/>
          <w:sz w:val="28"/>
          <w:szCs w:val="28"/>
        </w:rPr>
        <w:t>9</w:t>
      </w:r>
      <w:r w:rsidRPr="00481F57">
        <w:rPr>
          <w:rFonts w:ascii="楷体" w:eastAsia="楷体" w:hAnsi="楷体" w:hint="eastAsia"/>
          <w:sz w:val="28"/>
          <w:szCs w:val="28"/>
        </w:rPr>
        <w:t>日</w:t>
      </w:r>
      <w:r w:rsidR="00F067B4">
        <w:rPr>
          <w:rFonts w:ascii="楷体" w:eastAsia="楷体" w:hAnsi="楷体" w:hint="eastAsia"/>
          <w:sz w:val="28"/>
          <w:szCs w:val="28"/>
        </w:rPr>
        <w:t>8</w:t>
      </w:r>
      <w:r w:rsidR="00EA55E7">
        <w:rPr>
          <w:rFonts w:ascii="楷体" w:eastAsia="楷体" w:hAnsi="楷体" w:hint="eastAsia"/>
          <w:sz w:val="28"/>
          <w:szCs w:val="28"/>
        </w:rPr>
        <w:t>：</w:t>
      </w:r>
      <w:r w:rsidR="00F067B4">
        <w:rPr>
          <w:rFonts w:ascii="楷体" w:eastAsia="楷体" w:hAnsi="楷体" w:hint="eastAsia"/>
          <w:sz w:val="28"/>
          <w:szCs w:val="28"/>
        </w:rPr>
        <w:t>3</w:t>
      </w:r>
      <w:r w:rsidR="00EA55E7">
        <w:rPr>
          <w:rFonts w:ascii="楷体" w:eastAsia="楷体" w:hAnsi="楷体" w:hint="eastAsia"/>
          <w:sz w:val="28"/>
          <w:szCs w:val="28"/>
        </w:rPr>
        <w:t>0-1</w:t>
      </w:r>
      <w:r w:rsidR="00F067B4">
        <w:rPr>
          <w:rFonts w:ascii="楷体" w:eastAsia="楷体" w:hAnsi="楷体" w:hint="eastAsia"/>
          <w:sz w:val="28"/>
          <w:szCs w:val="28"/>
        </w:rPr>
        <w:t>1</w:t>
      </w:r>
      <w:r w:rsidR="00EA55E7">
        <w:rPr>
          <w:rFonts w:ascii="楷体" w:eastAsia="楷体" w:hAnsi="楷体" w:hint="eastAsia"/>
          <w:sz w:val="28"/>
          <w:szCs w:val="28"/>
        </w:rPr>
        <w:t>：</w:t>
      </w:r>
      <w:r w:rsidR="00F067B4">
        <w:rPr>
          <w:rFonts w:ascii="楷体" w:eastAsia="楷体" w:hAnsi="楷体" w:hint="eastAsia"/>
          <w:sz w:val="28"/>
          <w:szCs w:val="28"/>
        </w:rPr>
        <w:t>0</w:t>
      </w:r>
      <w:r w:rsidR="00EA55E7">
        <w:rPr>
          <w:rFonts w:ascii="楷体" w:eastAsia="楷体" w:hAnsi="楷体" w:hint="eastAsia"/>
          <w:sz w:val="28"/>
          <w:szCs w:val="28"/>
        </w:rPr>
        <w:t>0</w:t>
      </w:r>
    </w:p>
    <w:p w:rsidR="00D6693A" w:rsidRPr="00481F57" w:rsidRDefault="00D6693A" w:rsidP="00040B37">
      <w:pPr>
        <w:spacing w:line="480" w:lineRule="exact"/>
        <w:ind w:firstLineChars="200" w:firstLine="560"/>
        <w:rPr>
          <w:rFonts w:ascii="楷体" w:eastAsia="楷体" w:hAnsi="楷体"/>
          <w:sz w:val="28"/>
          <w:szCs w:val="28"/>
        </w:rPr>
      </w:pPr>
      <w:r>
        <w:rPr>
          <w:rFonts w:ascii="楷体" w:eastAsia="楷体" w:hAnsi="楷体" w:hint="eastAsia"/>
          <w:sz w:val="28"/>
          <w:szCs w:val="28"/>
        </w:rPr>
        <w:t xml:space="preserve">　　　　　</w:t>
      </w:r>
      <w:r w:rsidRPr="00481F57">
        <w:rPr>
          <w:rFonts w:ascii="楷体" w:eastAsia="楷体" w:hAnsi="楷体" w:hint="eastAsia"/>
          <w:sz w:val="28"/>
          <w:szCs w:val="28"/>
        </w:rPr>
        <w:t>教育心理学（</w:t>
      </w:r>
      <w:r>
        <w:rPr>
          <w:rFonts w:ascii="楷体" w:eastAsia="楷体" w:hAnsi="楷体" w:hint="eastAsia"/>
          <w:sz w:val="28"/>
          <w:szCs w:val="28"/>
        </w:rPr>
        <w:t>0401Z1</w:t>
      </w:r>
      <w:r w:rsidRPr="00481F57">
        <w:rPr>
          <w:rFonts w:ascii="楷体" w:eastAsia="楷体" w:hAnsi="楷体" w:hint="eastAsia"/>
          <w:sz w:val="28"/>
          <w:szCs w:val="28"/>
        </w:rPr>
        <w:t>）</w:t>
      </w:r>
      <w:r>
        <w:rPr>
          <w:rFonts w:ascii="楷体" w:eastAsia="楷体" w:hAnsi="楷体" w:hint="eastAsia"/>
          <w:sz w:val="28"/>
          <w:szCs w:val="28"/>
        </w:rPr>
        <w:t>：3月</w:t>
      </w:r>
      <w:r w:rsidR="00F067B4">
        <w:rPr>
          <w:rFonts w:ascii="楷体" w:eastAsia="楷体" w:hAnsi="楷体" w:hint="eastAsia"/>
          <w:sz w:val="28"/>
          <w:szCs w:val="28"/>
        </w:rPr>
        <w:t>9</w:t>
      </w:r>
      <w:r>
        <w:rPr>
          <w:rFonts w:ascii="楷体" w:eastAsia="楷体" w:hAnsi="楷体" w:hint="eastAsia"/>
          <w:sz w:val="28"/>
          <w:szCs w:val="28"/>
        </w:rPr>
        <w:t>日</w:t>
      </w:r>
      <w:r w:rsidR="00F067B4">
        <w:rPr>
          <w:rFonts w:ascii="楷体" w:eastAsia="楷体" w:hAnsi="楷体" w:hint="eastAsia"/>
          <w:sz w:val="28"/>
          <w:szCs w:val="28"/>
        </w:rPr>
        <w:t>8：30-11：00</w:t>
      </w:r>
    </w:p>
    <w:p w:rsidR="00716719" w:rsidRDefault="00716719" w:rsidP="00040B37">
      <w:pPr>
        <w:spacing w:line="480" w:lineRule="exact"/>
        <w:ind w:firstLineChars="201" w:firstLine="565"/>
        <w:rPr>
          <w:rFonts w:ascii="楷体" w:eastAsia="楷体" w:hAnsi="楷体"/>
          <w:sz w:val="28"/>
          <w:szCs w:val="28"/>
        </w:rPr>
      </w:pPr>
      <w:r w:rsidRPr="00481F57">
        <w:rPr>
          <w:rFonts w:ascii="楷体" w:eastAsia="楷体" w:hAnsi="楷体" w:hint="eastAsia"/>
          <w:b/>
          <w:bCs/>
          <w:sz w:val="28"/>
          <w:szCs w:val="28"/>
        </w:rPr>
        <w:t>报到地点：</w:t>
      </w:r>
      <w:r w:rsidRPr="00481F57">
        <w:rPr>
          <w:rFonts w:ascii="楷体" w:eastAsia="楷体" w:hAnsi="楷体" w:hint="eastAsia"/>
          <w:sz w:val="28"/>
          <w:szCs w:val="28"/>
        </w:rPr>
        <w:t>华中科技大学</w:t>
      </w:r>
      <w:r w:rsidR="00176DBA">
        <w:rPr>
          <w:rFonts w:ascii="楷体" w:eastAsia="楷体" w:hAnsi="楷体" w:hint="eastAsia"/>
          <w:sz w:val="28"/>
          <w:szCs w:val="28"/>
        </w:rPr>
        <w:t>（</w:t>
      </w:r>
      <w:r w:rsidRPr="00481F57">
        <w:rPr>
          <w:rFonts w:ascii="楷体" w:eastAsia="楷体" w:hAnsi="楷体" w:hint="eastAsia"/>
          <w:sz w:val="28"/>
          <w:szCs w:val="28"/>
        </w:rPr>
        <w:t>主校区</w:t>
      </w:r>
      <w:r w:rsidR="00176DBA">
        <w:rPr>
          <w:rFonts w:ascii="楷体" w:eastAsia="楷体" w:hAnsi="楷体" w:hint="eastAsia"/>
          <w:sz w:val="28"/>
          <w:szCs w:val="28"/>
        </w:rPr>
        <w:t>）</w:t>
      </w:r>
      <w:r w:rsidRPr="00481F57">
        <w:rPr>
          <w:rFonts w:ascii="楷体" w:eastAsia="楷体" w:hAnsi="楷体" w:hint="eastAsia"/>
          <w:sz w:val="28"/>
          <w:szCs w:val="28"/>
        </w:rPr>
        <w:t>东</w:t>
      </w:r>
      <w:r w:rsidR="00134ABB" w:rsidRPr="00481F57">
        <w:rPr>
          <w:rFonts w:ascii="楷体" w:eastAsia="楷体" w:hAnsi="楷体" w:hint="eastAsia"/>
          <w:sz w:val="28"/>
          <w:szCs w:val="28"/>
        </w:rPr>
        <w:t>七</w:t>
      </w:r>
      <w:r w:rsidRPr="00481F57">
        <w:rPr>
          <w:rFonts w:ascii="楷体" w:eastAsia="楷体" w:hAnsi="楷体" w:hint="eastAsia"/>
          <w:sz w:val="28"/>
          <w:szCs w:val="28"/>
        </w:rPr>
        <w:t>楼二楼</w:t>
      </w:r>
      <w:r w:rsidR="00134ABB" w:rsidRPr="00481F57">
        <w:rPr>
          <w:rFonts w:ascii="楷体" w:eastAsia="楷体" w:hAnsi="楷体" w:hint="eastAsia"/>
          <w:sz w:val="28"/>
          <w:szCs w:val="28"/>
        </w:rPr>
        <w:t xml:space="preserve"> </w:t>
      </w:r>
      <w:r w:rsidRPr="00481F57">
        <w:rPr>
          <w:rFonts w:ascii="楷体" w:eastAsia="楷体" w:hAnsi="楷体" w:hint="eastAsia"/>
          <w:sz w:val="28"/>
          <w:szCs w:val="28"/>
        </w:rPr>
        <w:t>教学办公室</w:t>
      </w:r>
    </w:p>
    <w:p w:rsidR="00CC6974" w:rsidRPr="00481F57" w:rsidRDefault="00716719" w:rsidP="00040B37">
      <w:pPr>
        <w:spacing w:line="480" w:lineRule="exact"/>
        <w:ind w:firstLineChars="201" w:firstLine="565"/>
        <w:jc w:val="left"/>
        <w:rPr>
          <w:rFonts w:ascii="楷体" w:eastAsia="楷体" w:hAnsi="楷体"/>
          <w:color w:val="000000"/>
          <w:sz w:val="28"/>
          <w:szCs w:val="28"/>
        </w:rPr>
      </w:pPr>
      <w:r w:rsidRPr="00481F57">
        <w:rPr>
          <w:rFonts w:ascii="楷体" w:eastAsia="楷体" w:hAnsi="楷体" w:hint="eastAsia"/>
          <w:b/>
          <w:bCs/>
          <w:sz w:val="28"/>
          <w:szCs w:val="28"/>
        </w:rPr>
        <w:t>具体要求：</w:t>
      </w:r>
      <w:r w:rsidRPr="00FC301D">
        <w:rPr>
          <w:rFonts w:ascii="楷体" w:eastAsia="楷体" w:hAnsi="楷体" w:hint="eastAsia"/>
          <w:sz w:val="28"/>
          <w:szCs w:val="28"/>
        </w:rPr>
        <w:t>（</w:t>
      </w:r>
      <w:r w:rsidRPr="00481F57">
        <w:rPr>
          <w:rFonts w:ascii="楷体" w:eastAsia="楷体" w:hAnsi="楷体" w:hint="eastAsia"/>
          <w:sz w:val="28"/>
          <w:szCs w:val="28"/>
        </w:rPr>
        <w:t>1）</w:t>
      </w:r>
      <w:r w:rsidR="00F1303A" w:rsidRPr="00481F57">
        <w:rPr>
          <w:rFonts w:ascii="楷体" w:eastAsia="楷体" w:hAnsi="楷体" w:hint="eastAsia"/>
          <w:color w:val="000000"/>
          <w:sz w:val="28"/>
          <w:szCs w:val="28"/>
        </w:rPr>
        <w:t>①</w:t>
      </w:r>
      <w:r w:rsidR="00F1303A" w:rsidRPr="00481F57">
        <w:rPr>
          <w:rFonts w:ascii="楷体" w:eastAsia="楷体" w:hAnsi="楷体"/>
          <w:color w:val="000000"/>
          <w:sz w:val="28"/>
          <w:szCs w:val="28"/>
        </w:rPr>
        <w:t>报到时</w:t>
      </w:r>
      <w:r w:rsidR="00F1303A" w:rsidRPr="00481F57">
        <w:rPr>
          <w:rFonts w:ascii="楷体" w:eastAsia="楷体" w:hAnsi="楷体" w:hint="eastAsia"/>
          <w:b/>
          <w:color w:val="000000"/>
          <w:sz w:val="28"/>
          <w:szCs w:val="28"/>
        </w:rPr>
        <w:t>非应届本科毕业生</w:t>
      </w:r>
      <w:r w:rsidR="00F1303A" w:rsidRPr="00481F57">
        <w:rPr>
          <w:rFonts w:ascii="楷体" w:eastAsia="楷体" w:hAnsi="楷体" w:hint="eastAsia"/>
          <w:color w:val="000000"/>
          <w:sz w:val="28"/>
          <w:szCs w:val="28"/>
        </w:rPr>
        <w:t>需交由考生档案所在单位人事部门或所在人才交流中心提供并加盖公章的现实表现材料（明确说明政治思想表现、有无违法违纪行为等，《华中科技大学研究生复试政审表》</w:t>
      </w:r>
      <w:r w:rsidR="008B139C">
        <w:rPr>
          <w:rFonts w:ascii="楷体" w:eastAsia="楷体" w:hAnsi="楷体" w:hint="eastAsia"/>
          <w:color w:val="000000"/>
          <w:sz w:val="28"/>
          <w:szCs w:val="28"/>
        </w:rPr>
        <w:t>在研究生院的网站上下载</w:t>
      </w:r>
      <w:r w:rsidR="00F1303A" w:rsidRPr="00481F57">
        <w:rPr>
          <w:rFonts w:ascii="楷体" w:eastAsia="楷体" w:hAnsi="楷体" w:hint="eastAsia"/>
          <w:color w:val="000000"/>
          <w:sz w:val="28"/>
          <w:szCs w:val="28"/>
        </w:rPr>
        <w:t>），出示本科毕业证书原件并交复印件备查。②</w:t>
      </w:r>
      <w:r w:rsidR="00F1303A" w:rsidRPr="00481F57">
        <w:rPr>
          <w:rFonts w:ascii="楷体" w:eastAsia="楷体" w:hAnsi="楷体" w:hint="eastAsia"/>
          <w:b/>
          <w:color w:val="000000"/>
          <w:sz w:val="28"/>
          <w:szCs w:val="28"/>
        </w:rPr>
        <w:t>应届本科毕业生</w:t>
      </w:r>
      <w:r w:rsidR="00F1303A" w:rsidRPr="00481F57">
        <w:rPr>
          <w:rFonts w:ascii="楷体" w:eastAsia="楷体" w:hAnsi="楷体" w:hint="eastAsia"/>
          <w:color w:val="000000"/>
          <w:sz w:val="28"/>
          <w:szCs w:val="28"/>
        </w:rPr>
        <w:t>需交所在院、系加盖公章的在校成绩单（原件，不能是复印件）和现实表现材料（明确说明政治思想表现、有无违法违纪行为等，《华中科技大学研究生复试政审表》</w:t>
      </w:r>
      <w:r w:rsidR="008B139C">
        <w:rPr>
          <w:rFonts w:ascii="楷体" w:eastAsia="楷体" w:hAnsi="楷体" w:hint="eastAsia"/>
          <w:color w:val="000000"/>
          <w:sz w:val="28"/>
          <w:szCs w:val="28"/>
        </w:rPr>
        <w:t>在研究生院的网站上下载</w:t>
      </w:r>
      <w:r w:rsidR="00F1303A" w:rsidRPr="00481F57">
        <w:rPr>
          <w:rFonts w:ascii="楷体" w:eastAsia="楷体" w:hAnsi="楷体" w:hint="eastAsia"/>
          <w:color w:val="000000"/>
          <w:sz w:val="28"/>
          <w:szCs w:val="28"/>
        </w:rPr>
        <w:t>）、出示学生证。</w:t>
      </w:r>
      <w:r w:rsidR="00CC6974" w:rsidRPr="00481F57">
        <w:rPr>
          <w:rFonts w:ascii="楷体" w:eastAsia="楷体" w:hAnsi="楷体" w:hint="eastAsia"/>
          <w:color w:val="000000"/>
          <w:sz w:val="28"/>
          <w:szCs w:val="28"/>
        </w:rPr>
        <w:t>③</w:t>
      </w:r>
      <w:r w:rsidR="00CC6974" w:rsidRPr="00481F57">
        <w:rPr>
          <w:rFonts w:ascii="楷体" w:eastAsia="楷体" w:hAnsi="楷体" w:hint="eastAsia"/>
          <w:b/>
          <w:sz w:val="28"/>
          <w:szCs w:val="28"/>
        </w:rPr>
        <w:t>委培生</w:t>
      </w:r>
      <w:r w:rsidR="00CC6974" w:rsidRPr="00481F57">
        <w:rPr>
          <w:rFonts w:ascii="楷体" w:eastAsia="楷体" w:hAnsi="楷体" w:hint="eastAsia"/>
          <w:sz w:val="28"/>
          <w:szCs w:val="28"/>
        </w:rPr>
        <w:t>需</w:t>
      </w:r>
      <w:r w:rsidR="00CC6974" w:rsidRPr="00481F57">
        <w:rPr>
          <w:rFonts w:ascii="楷体" w:eastAsia="楷体" w:hAnsi="楷体" w:hint="eastAsia"/>
          <w:color w:val="000000"/>
          <w:sz w:val="28"/>
          <w:szCs w:val="28"/>
        </w:rPr>
        <w:t>出示毕业证书、学位证书原件，</w:t>
      </w:r>
      <w:r w:rsidR="00CC6974" w:rsidRPr="00481F57">
        <w:rPr>
          <w:rFonts w:ascii="楷体" w:eastAsia="楷体" w:hAnsi="楷体" w:hint="eastAsia"/>
          <w:sz w:val="28"/>
          <w:szCs w:val="28"/>
        </w:rPr>
        <w:t>交</w:t>
      </w:r>
      <w:r w:rsidR="00CC6974" w:rsidRPr="00481F57">
        <w:rPr>
          <w:rFonts w:ascii="楷体" w:eastAsia="楷体" w:hAnsi="楷体"/>
          <w:color w:val="000000"/>
          <w:sz w:val="28"/>
          <w:szCs w:val="28"/>
        </w:rPr>
        <w:t>工作单位同意委托培养的证明</w:t>
      </w:r>
      <w:r w:rsidR="00CC6974" w:rsidRPr="00481F57">
        <w:rPr>
          <w:rFonts w:ascii="楷体" w:eastAsia="楷体" w:hAnsi="楷体" w:hint="eastAsia"/>
          <w:color w:val="000000"/>
          <w:sz w:val="28"/>
          <w:szCs w:val="28"/>
        </w:rPr>
        <w:t>材料</w:t>
      </w:r>
      <w:r w:rsidR="00CC6974" w:rsidRPr="00481F57">
        <w:rPr>
          <w:rFonts w:ascii="楷体" w:eastAsia="楷体" w:hAnsi="楷体" w:hint="eastAsia"/>
          <w:sz w:val="28"/>
          <w:szCs w:val="28"/>
        </w:rPr>
        <w:t>和本科毕业证书及学位证书的复印件。</w:t>
      </w:r>
      <w:r w:rsidR="00CC6974" w:rsidRPr="00481F57">
        <w:rPr>
          <w:rFonts w:ascii="楷体" w:eastAsia="楷体" w:hAnsi="楷体" w:hint="eastAsia"/>
          <w:color w:val="000000"/>
          <w:sz w:val="28"/>
          <w:szCs w:val="28"/>
        </w:rPr>
        <w:t>④</w:t>
      </w:r>
      <w:r w:rsidR="00CC6974" w:rsidRPr="008C2AA8">
        <w:rPr>
          <w:rFonts w:ascii="楷体" w:eastAsia="楷体" w:hAnsi="楷体" w:hint="eastAsia"/>
          <w:b/>
          <w:sz w:val="28"/>
          <w:szCs w:val="28"/>
        </w:rPr>
        <w:t>同等学力人员</w:t>
      </w:r>
      <w:r w:rsidR="00CC6974" w:rsidRPr="00481F57">
        <w:rPr>
          <w:rFonts w:ascii="楷体" w:eastAsia="楷体" w:hAnsi="楷体" w:hint="eastAsia"/>
          <w:color w:val="000000"/>
          <w:sz w:val="28"/>
          <w:szCs w:val="28"/>
        </w:rPr>
        <w:t>必须提供国家考试机构或高校教务部门出具的8门以上本科主干课程成绩证明，</w:t>
      </w:r>
      <w:r w:rsidR="0021246B" w:rsidRPr="0021246B">
        <w:rPr>
          <w:rFonts w:ascii="楷体" w:eastAsia="楷体" w:hAnsi="楷体" w:hint="eastAsia"/>
          <w:sz w:val="28"/>
          <w:szCs w:val="28"/>
        </w:rPr>
        <w:t>含一门</w:t>
      </w:r>
      <w:r w:rsidR="0021246B">
        <w:rPr>
          <w:rFonts w:ascii="楷体" w:eastAsia="楷体" w:hAnsi="楷体" w:hint="eastAsia"/>
          <w:color w:val="000000"/>
          <w:sz w:val="28"/>
          <w:szCs w:val="28"/>
        </w:rPr>
        <w:t>外语成绩，理工科还必须含数学成绩</w:t>
      </w:r>
      <w:r w:rsidR="00CC6974" w:rsidRPr="00481F57">
        <w:rPr>
          <w:rFonts w:ascii="楷体" w:eastAsia="楷体" w:hAnsi="楷体" w:hint="eastAsia"/>
          <w:color w:val="000000"/>
          <w:sz w:val="28"/>
          <w:szCs w:val="28"/>
        </w:rPr>
        <w:t>。⑤</w:t>
      </w:r>
      <w:r w:rsidR="00CC6974" w:rsidRPr="00481F57">
        <w:rPr>
          <w:rFonts w:ascii="楷体" w:eastAsia="楷体" w:hAnsi="楷体"/>
          <w:color w:val="000000"/>
          <w:sz w:val="28"/>
          <w:szCs w:val="28"/>
        </w:rPr>
        <w:t>有论文发表或有科研成果及获奖的考生，请带上相关的</w:t>
      </w:r>
      <w:r w:rsidR="00CC6974" w:rsidRPr="00481F57">
        <w:rPr>
          <w:rFonts w:ascii="楷体" w:eastAsia="楷体" w:hAnsi="楷体" w:hint="eastAsia"/>
          <w:color w:val="000000"/>
          <w:sz w:val="28"/>
          <w:szCs w:val="28"/>
        </w:rPr>
        <w:t>材料及</w:t>
      </w:r>
      <w:r w:rsidR="00CC6974" w:rsidRPr="00481F57">
        <w:rPr>
          <w:rFonts w:ascii="楷体" w:eastAsia="楷体" w:hAnsi="楷体"/>
          <w:color w:val="000000"/>
          <w:sz w:val="28"/>
          <w:szCs w:val="28"/>
        </w:rPr>
        <w:t>复印件，</w:t>
      </w:r>
      <w:r w:rsidR="00CC6974" w:rsidRPr="00481F57">
        <w:rPr>
          <w:rFonts w:ascii="楷体" w:eastAsia="楷体" w:hAnsi="楷体" w:hint="eastAsia"/>
          <w:color w:val="000000"/>
          <w:sz w:val="28"/>
          <w:szCs w:val="28"/>
        </w:rPr>
        <w:t>面</w:t>
      </w:r>
      <w:r w:rsidR="00CC6974" w:rsidRPr="00481F57">
        <w:rPr>
          <w:rFonts w:ascii="楷体" w:eastAsia="楷体" w:hAnsi="楷体"/>
          <w:color w:val="000000"/>
          <w:sz w:val="28"/>
          <w:szCs w:val="28"/>
        </w:rPr>
        <w:t>试时上交</w:t>
      </w:r>
      <w:r w:rsidR="00CC6974" w:rsidRPr="00481F57">
        <w:rPr>
          <w:rFonts w:ascii="楷体" w:eastAsia="楷体" w:hAnsi="楷体" w:hint="eastAsia"/>
          <w:color w:val="000000"/>
          <w:sz w:val="28"/>
          <w:szCs w:val="28"/>
        </w:rPr>
        <w:t>面</w:t>
      </w:r>
      <w:r w:rsidR="00CC6974" w:rsidRPr="00481F57">
        <w:rPr>
          <w:rFonts w:ascii="楷体" w:eastAsia="楷体" w:hAnsi="楷体"/>
          <w:color w:val="000000"/>
          <w:sz w:val="28"/>
          <w:szCs w:val="28"/>
        </w:rPr>
        <w:t>试小组。</w:t>
      </w:r>
    </w:p>
    <w:p w:rsidR="00716719" w:rsidRPr="00481F57" w:rsidRDefault="00716719" w:rsidP="00040B37">
      <w:pPr>
        <w:spacing w:line="480" w:lineRule="exact"/>
        <w:ind w:firstLine="495"/>
        <w:rPr>
          <w:rFonts w:ascii="楷体" w:eastAsia="楷体" w:hAnsi="楷体"/>
          <w:sz w:val="28"/>
          <w:szCs w:val="28"/>
        </w:rPr>
      </w:pPr>
      <w:r w:rsidRPr="00481F57">
        <w:rPr>
          <w:rFonts w:ascii="楷体" w:eastAsia="楷体" w:hAnsi="楷体" w:hint="eastAsia"/>
          <w:sz w:val="28"/>
          <w:szCs w:val="28"/>
        </w:rPr>
        <w:lastRenderedPageBreak/>
        <w:t>（2）请准备好两个信封</w:t>
      </w:r>
      <w:r w:rsidR="00D321D0" w:rsidRPr="00481F57">
        <w:rPr>
          <w:rFonts w:ascii="楷体" w:eastAsia="楷体" w:hAnsi="楷体" w:hint="eastAsia"/>
          <w:b/>
          <w:sz w:val="28"/>
          <w:szCs w:val="28"/>
        </w:rPr>
        <w:t>地址</w:t>
      </w:r>
      <w:r w:rsidR="00D321D0" w:rsidRPr="00481F57">
        <w:rPr>
          <w:rFonts w:ascii="楷体" w:eastAsia="楷体" w:hAnsi="楷体" w:hint="eastAsia"/>
          <w:sz w:val="28"/>
          <w:szCs w:val="28"/>
        </w:rPr>
        <w:t>（报到时填写）</w:t>
      </w:r>
      <w:r w:rsidRPr="00481F57">
        <w:rPr>
          <w:rFonts w:ascii="楷体" w:eastAsia="楷体" w:hAnsi="楷体" w:hint="eastAsia"/>
          <w:sz w:val="28"/>
          <w:szCs w:val="28"/>
        </w:rPr>
        <w:t>：</w:t>
      </w:r>
      <w:r w:rsidRPr="00481F57">
        <w:rPr>
          <w:rFonts w:ascii="楷体" w:eastAsia="楷体" w:hAnsi="楷体" w:hint="eastAsia"/>
          <w:b/>
          <w:sz w:val="28"/>
          <w:szCs w:val="28"/>
        </w:rPr>
        <w:t>信封一</w:t>
      </w:r>
      <w:r w:rsidRPr="00481F57">
        <w:rPr>
          <w:rFonts w:ascii="楷体" w:eastAsia="楷体" w:hAnsi="楷体" w:hint="eastAsia"/>
          <w:sz w:val="28"/>
          <w:szCs w:val="28"/>
        </w:rPr>
        <w:t>填写调档函地址及邮编</w:t>
      </w:r>
      <w:r w:rsidR="00746F79" w:rsidRPr="00481F57">
        <w:rPr>
          <w:rFonts w:ascii="楷体" w:eastAsia="楷体" w:hAnsi="楷体" w:hint="eastAsia"/>
          <w:sz w:val="28"/>
          <w:szCs w:val="28"/>
        </w:rPr>
        <w:t>（档案所在地址）</w:t>
      </w:r>
      <w:r w:rsidRPr="00481F57">
        <w:rPr>
          <w:rFonts w:ascii="楷体" w:eastAsia="楷体" w:hAnsi="楷体" w:hint="eastAsia"/>
          <w:sz w:val="28"/>
          <w:szCs w:val="28"/>
        </w:rPr>
        <w:t>、</w:t>
      </w:r>
      <w:r w:rsidRPr="00481F57">
        <w:rPr>
          <w:rFonts w:ascii="楷体" w:eastAsia="楷体" w:hAnsi="楷体" w:hint="eastAsia"/>
          <w:b/>
          <w:sz w:val="28"/>
          <w:szCs w:val="28"/>
        </w:rPr>
        <w:t>信封二</w:t>
      </w:r>
      <w:r w:rsidRPr="00481F57">
        <w:rPr>
          <w:rFonts w:ascii="楷体" w:eastAsia="楷体" w:hAnsi="楷体" w:hint="eastAsia"/>
          <w:sz w:val="28"/>
          <w:szCs w:val="28"/>
        </w:rPr>
        <w:t>填写录取通知书寄达地址及邮编</w:t>
      </w:r>
      <w:r w:rsidR="00D321D0" w:rsidRPr="00481F57">
        <w:rPr>
          <w:rFonts w:ascii="楷体" w:eastAsia="楷体" w:hAnsi="楷体" w:hint="eastAsia"/>
          <w:sz w:val="28"/>
          <w:szCs w:val="28"/>
        </w:rPr>
        <w:t>（</w:t>
      </w:r>
      <w:r w:rsidR="00215F20" w:rsidRPr="00481F57">
        <w:rPr>
          <w:rFonts w:ascii="楷体" w:eastAsia="楷体" w:hAnsi="楷体" w:hint="eastAsia"/>
          <w:sz w:val="28"/>
          <w:szCs w:val="28"/>
        </w:rPr>
        <w:t>应届同学请注意：</w:t>
      </w:r>
      <w:r w:rsidR="00D321D0" w:rsidRPr="00481F57">
        <w:rPr>
          <w:rFonts w:ascii="楷体" w:eastAsia="楷体" w:hAnsi="楷体" w:hint="eastAsia"/>
          <w:sz w:val="28"/>
          <w:szCs w:val="28"/>
        </w:rPr>
        <w:t>请勿填写本科毕业学校的宿舍地址，</w:t>
      </w:r>
      <w:r w:rsidR="00D321D0" w:rsidRPr="00481F57">
        <w:rPr>
          <w:rFonts w:ascii="楷体" w:eastAsia="楷体" w:hAnsi="楷体" w:hint="eastAsia"/>
          <w:b/>
          <w:sz w:val="28"/>
          <w:szCs w:val="28"/>
        </w:rPr>
        <w:t>录取通知发放</w:t>
      </w:r>
      <w:r w:rsidR="00387977" w:rsidRPr="00481F57">
        <w:rPr>
          <w:rFonts w:ascii="楷体" w:eastAsia="楷体" w:hAnsi="楷体" w:hint="eastAsia"/>
          <w:b/>
          <w:sz w:val="28"/>
          <w:szCs w:val="28"/>
        </w:rPr>
        <w:t>时间</w:t>
      </w:r>
      <w:r w:rsidR="00D321D0" w:rsidRPr="00481F57">
        <w:rPr>
          <w:rFonts w:ascii="楷体" w:eastAsia="楷体" w:hAnsi="楷体" w:hint="eastAsia"/>
          <w:sz w:val="28"/>
          <w:szCs w:val="28"/>
        </w:rPr>
        <w:t>超过了办理本科毕业时离校时间）</w:t>
      </w:r>
      <w:r w:rsidRPr="00481F57">
        <w:rPr>
          <w:rFonts w:ascii="楷体" w:eastAsia="楷体" w:hAnsi="楷体" w:hint="eastAsia"/>
          <w:sz w:val="28"/>
          <w:szCs w:val="28"/>
        </w:rPr>
        <w:t>；</w:t>
      </w:r>
    </w:p>
    <w:p w:rsidR="00F358C5" w:rsidRPr="00481F57" w:rsidRDefault="00716719" w:rsidP="00040B37">
      <w:pPr>
        <w:spacing w:line="480" w:lineRule="exact"/>
        <w:ind w:firstLine="495"/>
        <w:rPr>
          <w:rFonts w:ascii="楷体" w:eastAsia="楷体" w:hAnsi="楷体"/>
          <w:b/>
          <w:color w:val="000000"/>
          <w:sz w:val="28"/>
          <w:szCs w:val="28"/>
        </w:rPr>
      </w:pPr>
      <w:r w:rsidRPr="00481F57">
        <w:rPr>
          <w:rFonts w:ascii="楷体" w:eastAsia="楷体" w:hAnsi="楷体" w:hint="eastAsia"/>
          <w:sz w:val="28"/>
          <w:szCs w:val="28"/>
        </w:rPr>
        <w:t>（3）</w:t>
      </w:r>
      <w:r w:rsidR="00F358C5" w:rsidRPr="00481F57">
        <w:rPr>
          <w:rFonts w:ascii="楷体" w:eastAsia="楷体" w:hAnsi="楷体" w:hint="eastAsia"/>
          <w:b/>
          <w:color w:val="000000"/>
          <w:sz w:val="28"/>
          <w:szCs w:val="28"/>
        </w:rPr>
        <w:t>报到时，每位考生需交</w:t>
      </w:r>
      <w:r w:rsidR="00F358C5" w:rsidRPr="00481F57">
        <w:rPr>
          <w:rFonts w:ascii="楷体" w:eastAsia="楷体" w:hAnsi="楷体"/>
          <w:b/>
          <w:color w:val="000000"/>
          <w:sz w:val="28"/>
          <w:szCs w:val="28"/>
        </w:rPr>
        <w:t>复试费</w:t>
      </w:r>
      <w:r w:rsidR="00F358C5" w:rsidRPr="00481F57">
        <w:rPr>
          <w:rFonts w:ascii="楷体" w:eastAsia="楷体" w:hAnsi="楷体" w:hint="eastAsia"/>
          <w:b/>
          <w:color w:val="000000"/>
          <w:sz w:val="28"/>
          <w:szCs w:val="28"/>
        </w:rPr>
        <w:t>10</w:t>
      </w:r>
      <w:r w:rsidR="00F358C5" w:rsidRPr="00481F57">
        <w:rPr>
          <w:rFonts w:ascii="楷体" w:eastAsia="楷体" w:hAnsi="楷体"/>
          <w:b/>
          <w:color w:val="000000"/>
          <w:sz w:val="28"/>
          <w:szCs w:val="28"/>
        </w:rPr>
        <w:t>0元</w:t>
      </w:r>
      <w:r w:rsidR="00F358C5" w:rsidRPr="00481F57">
        <w:rPr>
          <w:rFonts w:ascii="楷体" w:eastAsia="楷体" w:hAnsi="楷体" w:hint="eastAsia"/>
          <w:b/>
          <w:color w:val="000000"/>
          <w:sz w:val="28"/>
          <w:szCs w:val="28"/>
        </w:rPr>
        <w:t>并领取银行记账凭证</w:t>
      </w:r>
      <w:r w:rsidR="00F358C5" w:rsidRPr="00481F57">
        <w:rPr>
          <w:rFonts w:ascii="楷体" w:eastAsia="楷体" w:hAnsi="楷体"/>
          <w:b/>
          <w:color w:val="000000"/>
          <w:sz w:val="28"/>
          <w:szCs w:val="28"/>
        </w:rPr>
        <w:t>。</w:t>
      </w:r>
    </w:p>
    <w:p w:rsidR="00716719" w:rsidRPr="007F5E2E" w:rsidRDefault="000B01D0" w:rsidP="00040B37">
      <w:pPr>
        <w:spacing w:line="480" w:lineRule="exact"/>
        <w:ind w:firstLine="495"/>
        <w:rPr>
          <w:rFonts w:ascii="黑体" w:eastAsia="黑体" w:hAnsi="楷体"/>
          <w:sz w:val="28"/>
          <w:szCs w:val="28"/>
        </w:rPr>
      </w:pPr>
      <w:r>
        <w:rPr>
          <w:rFonts w:ascii="黑体" w:eastAsia="黑体" w:hAnsi="楷体" w:hint="eastAsia"/>
          <w:sz w:val="28"/>
          <w:szCs w:val="28"/>
        </w:rPr>
        <w:t>七</w:t>
      </w:r>
      <w:r w:rsidR="00716719" w:rsidRPr="007F5E2E">
        <w:rPr>
          <w:rFonts w:ascii="黑体" w:eastAsia="黑体" w:hAnsi="楷体" w:hint="eastAsia"/>
          <w:sz w:val="28"/>
          <w:szCs w:val="28"/>
        </w:rPr>
        <w:t>、心理测试与体检</w:t>
      </w:r>
    </w:p>
    <w:p w:rsidR="00F717B2" w:rsidRPr="00F717B2" w:rsidRDefault="00F717B2" w:rsidP="00040B37">
      <w:pPr>
        <w:spacing w:line="480" w:lineRule="exact"/>
        <w:ind w:firstLine="540"/>
        <w:rPr>
          <w:rFonts w:ascii="楷体" w:eastAsia="楷体" w:hAnsi="楷体"/>
          <w:sz w:val="28"/>
          <w:szCs w:val="28"/>
        </w:rPr>
      </w:pPr>
      <w:r>
        <w:rPr>
          <w:rFonts w:ascii="楷体" w:eastAsia="楷体" w:hAnsi="楷体" w:hint="eastAsia"/>
          <w:sz w:val="28"/>
          <w:szCs w:val="28"/>
        </w:rPr>
        <w:t>心理</w:t>
      </w:r>
      <w:r w:rsidRPr="00F717B2">
        <w:rPr>
          <w:rFonts w:ascii="楷体" w:eastAsia="楷体" w:hAnsi="楷体" w:hint="eastAsia"/>
          <w:sz w:val="28"/>
          <w:szCs w:val="28"/>
        </w:rPr>
        <w:t>测试工作将使用APP</w:t>
      </w:r>
      <w:r>
        <w:rPr>
          <w:rFonts w:ascii="楷体" w:eastAsia="楷体" w:hAnsi="楷体" w:hint="eastAsia"/>
          <w:sz w:val="28"/>
          <w:szCs w:val="28"/>
        </w:rPr>
        <w:t>方式进行。</w:t>
      </w:r>
    </w:p>
    <w:p w:rsidR="00A77419" w:rsidRPr="00481F57" w:rsidRDefault="00A77419" w:rsidP="00040B37">
      <w:pPr>
        <w:spacing w:line="480" w:lineRule="exact"/>
        <w:ind w:firstLine="495"/>
        <w:rPr>
          <w:rFonts w:ascii="楷体" w:eastAsia="楷体" w:hAnsi="楷体"/>
          <w:sz w:val="28"/>
          <w:szCs w:val="28"/>
        </w:rPr>
      </w:pPr>
      <w:r w:rsidRPr="00481F57">
        <w:rPr>
          <w:rFonts w:ascii="楷体" w:eastAsia="楷体" w:hAnsi="楷体" w:hint="eastAsia"/>
          <w:sz w:val="28"/>
          <w:szCs w:val="28"/>
        </w:rPr>
        <w:t>准备一寸近期免冠照片1张，3月</w:t>
      </w:r>
      <w:r w:rsidR="00F067B4">
        <w:rPr>
          <w:rFonts w:ascii="楷体" w:eastAsia="楷体" w:hAnsi="楷体" w:hint="eastAsia"/>
          <w:sz w:val="28"/>
          <w:szCs w:val="28"/>
        </w:rPr>
        <w:t>9</w:t>
      </w:r>
      <w:r w:rsidRPr="00481F57">
        <w:rPr>
          <w:rFonts w:ascii="楷体" w:eastAsia="楷体" w:hAnsi="楷体" w:hint="eastAsia"/>
          <w:sz w:val="28"/>
          <w:szCs w:val="28"/>
        </w:rPr>
        <w:t>号</w:t>
      </w:r>
      <w:r w:rsidR="003271EB">
        <w:rPr>
          <w:rFonts w:ascii="楷体" w:eastAsia="楷体" w:hAnsi="楷体" w:hint="eastAsia"/>
          <w:sz w:val="28"/>
          <w:szCs w:val="28"/>
        </w:rPr>
        <w:t>14</w:t>
      </w:r>
      <w:r w:rsidRPr="00481F57">
        <w:rPr>
          <w:rFonts w:ascii="楷体" w:eastAsia="楷体" w:hAnsi="楷体" w:hint="eastAsia"/>
          <w:sz w:val="28"/>
          <w:szCs w:val="28"/>
        </w:rPr>
        <w:t>:00－1</w:t>
      </w:r>
      <w:r w:rsidR="003271EB">
        <w:rPr>
          <w:rFonts w:ascii="楷体" w:eastAsia="楷体" w:hAnsi="楷体" w:hint="eastAsia"/>
          <w:sz w:val="28"/>
          <w:szCs w:val="28"/>
        </w:rPr>
        <w:t>7</w:t>
      </w:r>
      <w:r w:rsidRPr="00481F57">
        <w:rPr>
          <w:rFonts w:ascii="楷体" w:eastAsia="楷体" w:hAnsi="楷体" w:hint="eastAsia"/>
          <w:sz w:val="28"/>
          <w:szCs w:val="28"/>
        </w:rPr>
        <w:t>:00</w:t>
      </w:r>
      <w:r w:rsidR="00D6693A" w:rsidRPr="00D6693A">
        <w:rPr>
          <w:rFonts w:ascii="楷体" w:eastAsia="楷体" w:hAnsi="楷体" w:hint="eastAsia"/>
          <w:b/>
          <w:sz w:val="28"/>
          <w:szCs w:val="28"/>
        </w:rPr>
        <w:t>报马克思主义理论（0305）</w:t>
      </w:r>
      <w:r w:rsidR="002A7AD0">
        <w:rPr>
          <w:rFonts w:ascii="楷体" w:eastAsia="楷体" w:hAnsi="楷体" w:hint="eastAsia"/>
          <w:b/>
          <w:sz w:val="28"/>
          <w:szCs w:val="28"/>
        </w:rPr>
        <w:t>和</w:t>
      </w:r>
      <w:r w:rsidR="002A7AD0" w:rsidRPr="00481F57">
        <w:rPr>
          <w:rFonts w:ascii="楷体" w:eastAsia="楷体" w:hAnsi="楷体" w:hint="eastAsia"/>
          <w:sz w:val="28"/>
          <w:szCs w:val="28"/>
        </w:rPr>
        <w:t>教育心理学（</w:t>
      </w:r>
      <w:r w:rsidR="002A7AD0">
        <w:rPr>
          <w:rFonts w:ascii="楷体" w:eastAsia="楷体" w:hAnsi="楷体" w:hint="eastAsia"/>
          <w:sz w:val="28"/>
          <w:szCs w:val="28"/>
        </w:rPr>
        <w:t>0401Z1</w:t>
      </w:r>
      <w:r w:rsidR="002A7AD0" w:rsidRPr="00481F57">
        <w:rPr>
          <w:rFonts w:ascii="楷体" w:eastAsia="楷体" w:hAnsi="楷体" w:hint="eastAsia"/>
          <w:sz w:val="28"/>
          <w:szCs w:val="28"/>
        </w:rPr>
        <w:t>）</w:t>
      </w:r>
      <w:r w:rsidR="00D6693A" w:rsidRPr="00D6693A">
        <w:rPr>
          <w:rFonts w:ascii="楷体" w:eastAsia="楷体" w:hAnsi="楷体" w:hint="eastAsia"/>
          <w:b/>
          <w:sz w:val="28"/>
          <w:szCs w:val="28"/>
        </w:rPr>
        <w:t>的同学</w:t>
      </w:r>
      <w:r w:rsidRPr="00481F57">
        <w:rPr>
          <w:rFonts w:ascii="楷体" w:eastAsia="楷体" w:hAnsi="楷体" w:hint="eastAsia"/>
          <w:b/>
          <w:sz w:val="28"/>
          <w:szCs w:val="28"/>
        </w:rPr>
        <w:t>到校医院体检</w:t>
      </w:r>
      <w:r w:rsidRPr="00481F57">
        <w:rPr>
          <w:rFonts w:ascii="楷体" w:eastAsia="楷体" w:hAnsi="楷体" w:hint="eastAsia"/>
          <w:sz w:val="28"/>
          <w:szCs w:val="28"/>
        </w:rPr>
        <w:t>（不要求空腹）</w:t>
      </w:r>
      <w:r w:rsidR="00B92AD9">
        <w:rPr>
          <w:rFonts w:ascii="楷体" w:eastAsia="楷体" w:hAnsi="楷体" w:hint="eastAsia"/>
          <w:sz w:val="28"/>
          <w:szCs w:val="28"/>
        </w:rPr>
        <w:t>。</w:t>
      </w:r>
      <w:r w:rsidRPr="00481F57">
        <w:rPr>
          <w:rFonts w:ascii="楷体" w:eastAsia="楷体" w:hAnsi="楷体" w:hint="eastAsia"/>
          <w:sz w:val="28"/>
          <w:szCs w:val="28"/>
        </w:rPr>
        <w:t>体检费</w:t>
      </w:r>
      <w:r w:rsidR="000C34AC">
        <w:rPr>
          <w:rFonts w:ascii="楷体" w:eastAsia="楷体" w:hAnsi="楷体" w:hint="eastAsia"/>
          <w:sz w:val="28"/>
          <w:szCs w:val="28"/>
        </w:rPr>
        <w:t>70</w:t>
      </w:r>
      <w:r w:rsidRPr="00481F57">
        <w:rPr>
          <w:rFonts w:ascii="楷体" w:eastAsia="楷体" w:hAnsi="楷体" w:hint="eastAsia"/>
          <w:sz w:val="28"/>
          <w:szCs w:val="28"/>
        </w:rPr>
        <w:t>元</w:t>
      </w:r>
      <w:r w:rsidR="002A7AD0">
        <w:rPr>
          <w:rFonts w:ascii="楷体" w:eastAsia="楷体" w:hAnsi="楷体" w:hint="eastAsia"/>
          <w:sz w:val="28"/>
          <w:szCs w:val="28"/>
        </w:rPr>
        <w:t>（以医院实收为准）</w:t>
      </w:r>
      <w:r w:rsidRPr="00481F57">
        <w:rPr>
          <w:rFonts w:ascii="楷体" w:eastAsia="楷体" w:hAnsi="楷体" w:hint="eastAsia"/>
          <w:sz w:val="28"/>
          <w:szCs w:val="28"/>
        </w:rPr>
        <w:t>，由考生自理。</w:t>
      </w:r>
    </w:p>
    <w:p w:rsidR="00716719" w:rsidRPr="007F5E2E" w:rsidRDefault="000B01D0" w:rsidP="00040B37">
      <w:pPr>
        <w:spacing w:line="480" w:lineRule="exact"/>
        <w:ind w:firstLineChars="200" w:firstLine="560"/>
        <w:rPr>
          <w:rFonts w:ascii="黑体" w:eastAsia="黑体" w:hAnsi="楷体"/>
          <w:bCs/>
          <w:sz w:val="28"/>
          <w:szCs w:val="28"/>
        </w:rPr>
      </w:pPr>
      <w:r>
        <w:rPr>
          <w:rFonts w:ascii="黑体" w:eastAsia="黑体" w:hAnsi="楷体" w:hint="eastAsia"/>
          <w:bCs/>
          <w:sz w:val="28"/>
          <w:szCs w:val="28"/>
        </w:rPr>
        <w:t>八</w:t>
      </w:r>
      <w:r w:rsidR="00716719" w:rsidRPr="007F5E2E">
        <w:rPr>
          <w:rFonts w:ascii="黑体" w:eastAsia="黑体" w:hAnsi="楷体" w:hint="eastAsia"/>
          <w:bCs/>
          <w:sz w:val="28"/>
          <w:szCs w:val="28"/>
        </w:rPr>
        <w:t>、外语听说测试</w:t>
      </w:r>
    </w:p>
    <w:p w:rsidR="00C97997" w:rsidRPr="00481F57" w:rsidRDefault="00C97997" w:rsidP="00040B37">
      <w:pPr>
        <w:spacing w:line="480" w:lineRule="exact"/>
        <w:ind w:firstLineChars="200" w:firstLine="562"/>
        <w:rPr>
          <w:rFonts w:ascii="楷体" w:eastAsia="楷体" w:hAnsi="楷体"/>
          <w:b/>
          <w:bCs/>
          <w:sz w:val="28"/>
          <w:szCs w:val="28"/>
        </w:rPr>
      </w:pPr>
      <w:r w:rsidRPr="00481F57">
        <w:rPr>
          <w:rFonts w:ascii="楷体" w:eastAsia="楷体" w:hAnsi="楷体" w:hint="eastAsia"/>
          <w:b/>
          <w:bCs/>
          <w:sz w:val="28"/>
          <w:szCs w:val="28"/>
        </w:rPr>
        <w:t>测试小组成员：</w:t>
      </w:r>
    </w:p>
    <w:p w:rsidR="001C4070" w:rsidRDefault="001C4070" w:rsidP="00040B37">
      <w:pPr>
        <w:spacing w:line="480" w:lineRule="exact"/>
        <w:ind w:firstLineChars="200" w:firstLine="560"/>
        <w:jc w:val="left"/>
        <w:rPr>
          <w:rFonts w:ascii="楷体" w:eastAsia="楷体" w:hAnsi="楷体"/>
          <w:b/>
          <w:bCs/>
          <w:sz w:val="28"/>
          <w:szCs w:val="28"/>
        </w:rPr>
      </w:pPr>
      <w:r w:rsidRPr="00481F57">
        <w:rPr>
          <w:rFonts w:ascii="楷体" w:eastAsia="楷体" w:hAnsi="楷体" w:hint="eastAsia"/>
          <w:color w:val="000000"/>
          <w:sz w:val="28"/>
          <w:szCs w:val="28"/>
        </w:rPr>
        <w:t>外语听力、口语测试主要分三个部分：主考教师就考生的背景提问，考生做简要回答；考生听一段录音后，就相关内容陈述个人的观点；主考就考生发言提问，双方进行交流。</w:t>
      </w:r>
    </w:p>
    <w:p w:rsidR="000E1307" w:rsidRDefault="00716719" w:rsidP="00040B37">
      <w:pPr>
        <w:spacing w:line="480" w:lineRule="exact"/>
        <w:ind w:firstLineChars="200" w:firstLine="562"/>
        <w:jc w:val="left"/>
        <w:rPr>
          <w:rFonts w:ascii="楷体" w:eastAsia="楷体" w:hAnsi="楷体"/>
          <w:sz w:val="28"/>
          <w:szCs w:val="28"/>
        </w:rPr>
      </w:pPr>
      <w:r w:rsidRPr="00481F57">
        <w:rPr>
          <w:rFonts w:ascii="楷体" w:eastAsia="楷体" w:hAnsi="楷体" w:hint="eastAsia"/>
          <w:b/>
          <w:bCs/>
          <w:sz w:val="28"/>
          <w:szCs w:val="28"/>
        </w:rPr>
        <w:t>时间：</w:t>
      </w:r>
      <w:r w:rsidR="00B92AD9" w:rsidRPr="00A822EC">
        <w:rPr>
          <w:rFonts w:ascii="楷体" w:eastAsia="楷体" w:hAnsi="楷体" w:hint="eastAsia"/>
          <w:sz w:val="28"/>
          <w:szCs w:val="28"/>
        </w:rPr>
        <w:t>马克思主义理论（0305）</w:t>
      </w:r>
      <w:r w:rsidR="00B92AD9">
        <w:rPr>
          <w:rFonts w:ascii="楷体" w:eastAsia="楷体" w:hAnsi="楷体" w:hint="eastAsia"/>
          <w:sz w:val="28"/>
          <w:szCs w:val="28"/>
        </w:rPr>
        <w:t>：</w:t>
      </w:r>
      <w:r w:rsidRPr="00481F57">
        <w:rPr>
          <w:rFonts w:ascii="楷体" w:eastAsia="楷体" w:hAnsi="楷体" w:hint="eastAsia"/>
          <w:sz w:val="28"/>
          <w:szCs w:val="28"/>
        </w:rPr>
        <w:t>20</w:t>
      </w:r>
      <w:r w:rsidR="00746F79" w:rsidRPr="00481F57">
        <w:rPr>
          <w:rFonts w:ascii="楷体" w:eastAsia="楷体" w:hAnsi="楷体" w:hint="eastAsia"/>
          <w:sz w:val="28"/>
          <w:szCs w:val="28"/>
        </w:rPr>
        <w:t>1</w:t>
      </w:r>
      <w:r w:rsidR="00B92AD9">
        <w:rPr>
          <w:rFonts w:ascii="楷体" w:eastAsia="楷体" w:hAnsi="楷体" w:hint="eastAsia"/>
          <w:sz w:val="28"/>
          <w:szCs w:val="28"/>
        </w:rPr>
        <w:t>7</w:t>
      </w:r>
      <w:r w:rsidRPr="00481F57">
        <w:rPr>
          <w:rFonts w:ascii="楷体" w:eastAsia="楷体" w:hAnsi="楷体" w:hint="eastAsia"/>
          <w:sz w:val="28"/>
          <w:szCs w:val="28"/>
        </w:rPr>
        <w:t>年</w:t>
      </w:r>
      <w:r w:rsidR="00345A53" w:rsidRPr="00481F57">
        <w:rPr>
          <w:rFonts w:ascii="楷体" w:eastAsia="楷体" w:hAnsi="楷体" w:hint="eastAsia"/>
          <w:sz w:val="28"/>
          <w:szCs w:val="28"/>
        </w:rPr>
        <w:t>3</w:t>
      </w:r>
      <w:r w:rsidRPr="00481F57">
        <w:rPr>
          <w:rFonts w:ascii="楷体" w:eastAsia="楷体" w:hAnsi="楷体" w:hint="eastAsia"/>
          <w:sz w:val="28"/>
          <w:szCs w:val="28"/>
        </w:rPr>
        <w:t>月</w:t>
      </w:r>
      <w:r w:rsidR="00F067B4">
        <w:rPr>
          <w:rFonts w:ascii="楷体" w:eastAsia="楷体" w:hAnsi="楷体" w:hint="eastAsia"/>
          <w:sz w:val="28"/>
          <w:szCs w:val="28"/>
        </w:rPr>
        <w:t>10</w:t>
      </w:r>
      <w:r w:rsidRPr="00481F57">
        <w:rPr>
          <w:rFonts w:ascii="楷体" w:eastAsia="楷体" w:hAnsi="楷体" w:hint="eastAsia"/>
          <w:sz w:val="28"/>
          <w:szCs w:val="28"/>
        </w:rPr>
        <w:t>日</w:t>
      </w:r>
      <w:r w:rsidR="00E50543">
        <w:rPr>
          <w:rFonts w:ascii="楷体" w:eastAsia="楷体" w:hAnsi="楷体" w:hint="eastAsia"/>
          <w:sz w:val="28"/>
          <w:szCs w:val="28"/>
        </w:rPr>
        <w:t>上午</w:t>
      </w:r>
      <w:r w:rsidR="00101014">
        <w:rPr>
          <w:rFonts w:ascii="楷体" w:eastAsia="楷体" w:hAnsi="楷体" w:hint="eastAsia"/>
          <w:sz w:val="28"/>
          <w:szCs w:val="28"/>
        </w:rPr>
        <w:t>8</w:t>
      </w:r>
      <w:r w:rsidRPr="00481F57">
        <w:rPr>
          <w:rFonts w:ascii="楷体" w:eastAsia="楷体" w:hAnsi="楷体" w:hint="eastAsia"/>
          <w:sz w:val="28"/>
          <w:szCs w:val="28"/>
        </w:rPr>
        <w:t>:</w:t>
      </w:r>
      <w:r w:rsidR="00215022" w:rsidRPr="00481F57">
        <w:rPr>
          <w:rFonts w:ascii="楷体" w:eastAsia="楷体" w:hAnsi="楷体" w:hint="eastAsia"/>
          <w:sz w:val="28"/>
          <w:szCs w:val="28"/>
        </w:rPr>
        <w:t>0</w:t>
      </w:r>
      <w:r w:rsidR="006A1C3E" w:rsidRPr="00481F57">
        <w:rPr>
          <w:rFonts w:ascii="楷体" w:eastAsia="楷体" w:hAnsi="楷体" w:hint="eastAsia"/>
          <w:sz w:val="28"/>
          <w:szCs w:val="28"/>
        </w:rPr>
        <w:t>0</w:t>
      </w:r>
      <w:r w:rsidRPr="00481F57">
        <w:rPr>
          <w:rFonts w:ascii="楷体" w:eastAsia="楷体" w:hAnsi="楷体" w:hint="eastAsia"/>
          <w:sz w:val="28"/>
          <w:szCs w:val="28"/>
        </w:rPr>
        <w:t>开始</w:t>
      </w:r>
    </w:p>
    <w:p w:rsidR="00B92AD9" w:rsidRPr="00291D75" w:rsidRDefault="00B92AD9" w:rsidP="00040B37">
      <w:pPr>
        <w:spacing w:line="480" w:lineRule="exact"/>
        <w:ind w:firstLineChars="200" w:firstLine="560"/>
        <w:jc w:val="left"/>
        <w:rPr>
          <w:rFonts w:ascii="楷体" w:eastAsia="楷体" w:hAnsi="楷体"/>
          <w:sz w:val="28"/>
          <w:szCs w:val="28"/>
        </w:rPr>
      </w:pPr>
      <w:r>
        <w:rPr>
          <w:rFonts w:ascii="楷体" w:eastAsia="楷体" w:hAnsi="楷体" w:hint="eastAsia"/>
          <w:sz w:val="28"/>
          <w:szCs w:val="28"/>
        </w:rPr>
        <w:t xml:space="preserve">　　　</w:t>
      </w:r>
      <w:r w:rsidRPr="00481F57">
        <w:rPr>
          <w:rFonts w:ascii="楷体" w:eastAsia="楷体" w:hAnsi="楷体" w:hint="eastAsia"/>
          <w:sz w:val="28"/>
          <w:szCs w:val="28"/>
        </w:rPr>
        <w:t>教育心理学（</w:t>
      </w:r>
      <w:r>
        <w:rPr>
          <w:rFonts w:ascii="楷体" w:eastAsia="楷体" w:hAnsi="楷体" w:hint="eastAsia"/>
          <w:sz w:val="28"/>
          <w:szCs w:val="28"/>
        </w:rPr>
        <w:t>0401Z1</w:t>
      </w:r>
      <w:r w:rsidRPr="00481F57">
        <w:rPr>
          <w:rFonts w:ascii="楷体" w:eastAsia="楷体" w:hAnsi="楷体" w:hint="eastAsia"/>
          <w:sz w:val="28"/>
          <w:szCs w:val="28"/>
        </w:rPr>
        <w:t>）</w:t>
      </w:r>
      <w:r>
        <w:rPr>
          <w:rFonts w:ascii="楷体" w:eastAsia="楷体" w:hAnsi="楷体" w:hint="eastAsia"/>
          <w:sz w:val="28"/>
          <w:szCs w:val="28"/>
        </w:rPr>
        <w:t>：</w:t>
      </w:r>
      <w:r w:rsidRPr="00481F57">
        <w:rPr>
          <w:rFonts w:ascii="楷体" w:eastAsia="楷体" w:hAnsi="楷体" w:hint="eastAsia"/>
          <w:sz w:val="28"/>
          <w:szCs w:val="28"/>
        </w:rPr>
        <w:t>201</w:t>
      </w:r>
      <w:r>
        <w:rPr>
          <w:rFonts w:ascii="楷体" w:eastAsia="楷体" w:hAnsi="楷体" w:hint="eastAsia"/>
          <w:sz w:val="28"/>
          <w:szCs w:val="28"/>
        </w:rPr>
        <w:t>7</w:t>
      </w:r>
      <w:r w:rsidRPr="00481F57">
        <w:rPr>
          <w:rFonts w:ascii="楷体" w:eastAsia="楷体" w:hAnsi="楷体" w:hint="eastAsia"/>
          <w:sz w:val="28"/>
          <w:szCs w:val="28"/>
        </w:rPr>
        <w:t>年3月</w:t>
      </w:r>
      <w:r w:rsidR="00F067B4">
        <w:rPr>
          <w:rFonts w:ascii="楷体" w:eastAsia="楷体" w:hAnsi="楷体" w:hint="eastAsia"/>
          <w:sz w:val="28"/>
          <w:szCs w:val="28"/>
        </w:rPr>
        <w:t>1</w:t>
      </w:r>
      <w:r w:rsidR="00040B37">
        <w:rPr>
          <w:rFonts w:ascii="楷体" w:eastAsia="楷体" w:hAnsi="楷体" w:hint="eastAsia"/>
          <w:sz w:val="28"/>
          <w:szCs w:val="28"/>
        </w:rPr>
        <w:t>0</w:t>
      </w:r>
      <w:r w:rsidRPr="00481F57">
        <w:rPr>
          <w:rFonts w:ascii="楷体" w:eastAsia="楷体" w:hAnsi="楷体" w:hint="eastAsia"/>
          <w:sz w:val="28"/>
          <w:szCs w:val="28"/>
        </w:rPr>
        <w:t>日</w:t>
      </w:r>
      <w:r>
        <w:rPr>
          <w:rFonts w:ascii="楷体" w:eastAsia="楷体" w:hAnsi="楷体" w:hint="eastAsia"/>
          <w:sz w:val="28"/>
          <w:szCs w:val="28"/>
        </w:rPr>
        <w:t>上午</w:t>
      </w:r>
      <w:r w:rsidR="00040B37">
        <w:rPr>
          <w:rFonts w:ascii="楷体" w:eastAsia="楷体" w:hAnsi="楷体" w:hint="eastAsia"/>
          <w:sz w:val="28"/>
          <w:szCs w:val="28"/>
        </w:rPr>
        <w:t>8</w:t>
      </w:r>
      <w:r w:rsidR="00040B37" w:rsidRPr="00481F57">
        <w:rPr>
          <w:rFonts w:ascii="楷体" w:eastAsia="楷体" w:hAnsi="楷体" w:hint="eastAsia"/>
          <w:sz w:val="28"/>
          <w:szCs w:val="28"/>
        </w:rPr>
        <w:t>:00</w:t>
      </w:r>
      <w:r w:rsidR="00291D75">
        <w:rPr>
          <w:rFonts w:ascii="楷体" w:eastAsia="楷体" w:hAnsi="楷体" w:hint="eastAsia"/>
          <w:sz w:val="28"/>
          <w:szCs w:val="28"/>
        </w:rPr>
        <w:t>开始</w:t>
      </w:r>
    </w:p>
    <w:p w:rsidR="00E50543" w:rsidRPr="00A76C7E" w:rsidRDefault="00C4458D" w:rsidP="00040B37">
      <w:pPr>
        <w:spacing w:line="480" w:lineRule="exact"/>
        <w:ind w:firstLineChars="200" w:firstLine="562"/>
        <w:rPr>
          <w:rFonts w:ascii="楷体" w:eastAsia="楷体" w:hAnsi="楷体"/>
          <w:sz w:val="28"/>
          <w:szCs w:val="28"/>
        </w:rPr>
      </w:pPr>
      <w:r w:rsidRPr="00481F57">
        <w:rPr>
          <w:rFonts w:ascii="楷体" w:eastAsia="楷体" w:hAnsi="楷体" w:hint="eastAsia"/>
          <w:b/>
          <w:bCs/>
          <w:sz w:val="28"/>
          <w:szCs w:val="28"/>
        </w:rPr>
        <w:t>地点：</w:t>
      </w:r>
      <w:r w:rsidR="00B92AD9" w:rsidRPr="00A822EC">
        <w:rPr>
          <w:rFonts w:ascii="楷体" w:eastAsia="楷体" w:hAnsi="楷体" w:hint="eastAsia"/>
          <w:sz w:val="28"/>
          <w:szCs w:val="28"/>
        </w:rPr>
        <w:t>马克思主义理论（0305）</w:t>
      </w:r>
      <w:r w:rsidR="00B92AD9">
        <w:rPr>
          <w:rFonts w:ascii="楷体" w:eastAsia="楷体" w:hAnsi="楷体" w:hint="eastAsia"/>
          <w:sz w:val="28"/>
          <w:szCs w:val="28"/>
        </w:rPr>
        <w:t>：</w:t>
      </w:r>
      <w:r w:rsidR="002A7AD0">
        <w:rPr>
          <w:rFonts w:ascii="楷体" w:eastAsia="楷体" w:hAnsi="楷体" w:hint="eastAsia"/>
          <w:sz w:val="28"/>
          <w:szCs w:val="28"/>
        </w:rPr>
        <w:t>华中科技大学</w:t>
      </w:r>
      <w:r w:rsidR="0014569F">
        <w:rPr>
          <w:rFonts w:ascii="楷体" w:eastAsia="楷体" w:hAnsi="楷体" w:hint="eastAsia"/>
          <w:sz w:val="28"/>
          <w:szCs w:val="28"/>
        </w:rPr>
        <w:t>东九楼A116</w:t>
      </w:r>
    </w:p>
    <w:p w:rsidR="00B92AD9" w:rsidRPr="00A76C7E" w:rsidRDefault="00B92AD9" w:rsidP="00040B37">
      <w:pPr>
        <w:spacing w:line="480" w:lineRule="exact"/>
        <w:ind w:firstLineChars="200" w:firstLine="560"/>
        <w:rPr>
          <w:rFonts w:ascii="楷体" w:eastAsia="楷体" w:hAnsi="楷体"/>
          <w:sz w:val="28"/>
          <w:szCs w:val="28"/>
        </w:rPr>
      </w:pPr>
      <w:r>
        <w:rPr>
          <w:rFonts w:ascii="楷体" w:eastAsia="楷体" w:hAnsi="楷体" w:hint="eastAsia"/>
          <w:sz w:val="28"/>
          <w:szCs w:val="28"/>
        </w:rPr>
        <w:t xml:space="preserve">　　　</w:t>
      </w:r>
      <w:r w:rsidRPr="00481F57">
        <w:rPr>
          <w:rFonts w:ascii="楷体" w:eastAsia="楷体" w:hAnsi="楷体" w:hint="eastAsia"/>
          <w:sz w:val="28"/>
          <w:szCs w:val="28"/>
        </w:rPr>
        <w:t>教育心理学（</w:t>
      </w:r>
      <w:r>
        <w:rPr>
          <w:rFonts w:ascii="楷体" w:eastAsia="楷体" w:hAnsi="楷体" w:hint="eastAsia"/>
          <w:sz w:val="28"/>
          <w:szCs w:val="28"/>
        </w:rPr>
        <w:t>0401Z1</w:t>
      </w:r>
      <w:r w:rsidRPr="00481F57">
        <w:rPr>
          <w:rFonts w:ascii="楷体" w:eastAsia="楷体" w:hAnsi="楷体" w:hint="eastAsia"/>
          <w:sz w:val="28"/>
          <w:szCs w:val="28"/>
        </w:rPr>
        <w:t>）</w:t>
      </w:r>
      <w:r w:rsidR="00E3160C">
        <w:rPr>
          <w:rFonts w:ascii="楷体" w:eastAsia="楷体" w:hAnsi="楷体" w:hint="eastAsia"/>
          <w:sz w:val="28"/>
          <w:szCs w:val="28"/>
        </w:rPr>
        <w:t>：</w:t>
      </w:r>
      <w:r w:rsidR="002A7AD0">
        <w:rPr>
          <w:rFonts w:ascii="楷体" w:eastAsia="楷体" w:hAnsi="楷体" w:hint="eastAsia"/>
          <w:sz w:val="28"/>
          <w:szCs w:val="28"/>
        </w:rPr>
        <w:t>华中科技大学</w:t>
      </w:r>
      <w:r w:rsidR="0014569F">
        <w:rPr>
          <w:rFonts w:ascii="楷体" w:eastAsia="楷体" w:hAnsi="楷体" w:hint="eastAsia"/>
          <w:sz w:val="28"/>
          <w:szCs w:val="28"/>
        </w:rPr>
        <w:t>东九楼A116</w:t>
      </w:r>
    </w:p>
    <w:p w:rsidR="00716719" w:rsidRPr="004A0FE6" w:rsidRDefault="000B01D0" w:rsidP="00040B37">
      <w:pPr>
        <w:spacing w:line="480" w:lineRule="exact"/>
        <w:ind w:firstLine="555"/>
        <w:rPr>
          <w:rFonts w:ascii="黑体" w:eastAsia="黑体" w:hAnsi="楷体"/>
          <w:sz w:val="28"/>
          <w:szCs w:val="28"/>
        </w:rPr>
      </w:pPr>
      <w:r>
        <w:rPr>
          <w:rFonts w:ascii="黑体" w:eastAsia="黑体" w:hAnsi="楷体" w:hint="eastAsia"/>
          <w:sz w:val="28"/>
          <w:szCs w:val="28"/>
        </w:rPr>
        <w:t>九</w:t>
      </w:r>
      <w:r w:rsidR="00716719" w:rsidRPr="004A0FE6">
        <w:rPr>
          <w:rFonts w:ascii="黑体" w:eastAsia="黑体" w:hAnsi="楷体" w:hint="eastAsia"/>
          <w:sz w:val="28"/>
          <w:szCs w:val="28"/>
        </w:rPr>
        <w:t>、专业复试内容及安排</w:t>
      </w:r>
    </w:p>
    <w:p w:rsidR="00716719" w:rsidRPr="00481F57" w:rsidRDefault="00716719" w:rsidP="00040B37">
      <w:pPr>
        <w:pStyle w:val="2"/>
        <w:spacing w:line="480" w:lineRule="exact"/>
        <w:rPr>
          <w:rFonts w:ascii="楷体" w:eastAsia="楷体"/>
          <w:szCs w:val="28"/>
        </w:rPr>
      </w:pPr>
      <w:r w:rsidRPr="00481F57">
        <w:rPr>
          <w:rFonts w:ascii="楷体" w:eastAsia="楷体" w:hint="eastAsia"/>
          <w:szCs w:val="28"/>
        </w:rPr>
        <w:t>专业复试分为</w:t>
      </w:r>
      <w:r w:rsidR="00032BA0" w:rsidRPr="00481F57">
        <w:rPr>
          <w:rFonts w:ascii="楷体" w:eastAsia="楷体" w:hint="eastAsia"/>
          <w:szCs w:val="28"/>
        </w:rPr>
        <w:t>笔试和</w:t>
      </w:r>
      <w:r w:rsidRPr="00481F57">
        <w:rPr>
          <w:rFonts w:ascii="楷体" w:eastAsia="楷体" w:hint="eastAsia"/>
          <w:szCs w:val="28"/>
        </w:rPr>
        <w:t>面试两部分，</w:t>
      </w:r>
      <w:r w:rsidR="00032BA0" w:rsidRPr="00C4458D">
        <w:rPr>
          <w:rFonts w:ascii="楷体" w:eastAsia="楷体" w:hint="eastAsia"/>
          <w:b/>
          <w:szCs w:val="28"/>
        </w:rPr>
        <w:t>笔试</w:t>
      </w:r>
      <w:r w:rsidR="00032BA0" w:rsidRPr="00481F57">
        <w:rPr>
          <w:rFonts w:ascii="楷体" w:eastAsia="楷体" w:hint="eastAsia"/>
          <w:szCs w:val="28"/>
        </w:rPr>
        <w:t>为闭卷考试，各专业笔试科目及参考书目请参看</w:t>
      </w:r>
      <w:r w:rsidR="00032BA0" w:rsidRPr="00481F57">
        <w:rPr>
          <w:rFonts w:ascii="楷体" w:eastAsia="楷体" w:hint="eastAsia"/>
          <w:b/>
          <w:bCs/>
          <w:szCs w:val="28"/>
        </w:rPr>
        <w:t>“附件一”</w:t>
      </w:r>
      <w:r w:rsidR="00C4458D">
        <w:rPr>
          <w:rFonts w:ascii="楷体" w:eastAsia="楷体" w:hint="eastAsia"/>
          <w:b/>
          <w:bCs/>
          <w:szCs w:val="28"/>
        </w:rPr>
        <w:t>，</w:t>
      </w:r>
      <w:r w:rsidR="00C4458D" w:rsidRPr="00C4458D">
        <w:rPr>
          <w:rFonts w:ascii="楷体" w:eastAsia="楷体" w:hint="eastAsia"/>
          <w:bCs/>
          <w:szCs w:val="28"/>
        </w:rPr>
        <w:t>其中</w:t>
      </w:r>
      <w:r w:rsidR="00C4458D" w:rsidRPr="00C4458D">
        <w:rPr>
          <w:rFonts w:ascii="楷体" w:eastAsia="楷体" w:hint="eastAsia"/>
          <w:szCs w:val="28"/>
        </w:rPr>
        <w:t>马克思主义理论（0305）的笔试题型为：论述题</w:t>
      </w:r>
      <w:r w:rsidR="00DC1BE3">
        <w:rPr>
          <w:rFonts w:ascii="楷体" w:eastAsia="楷体" w:hint="eastAsia"/>
          <w:szCs w:val="28"/>
        </w:rPr>
        <w:t>，</w:t>
      </w:r>
      <w:r w:rsidR="00DC1BE3" w:rsidRPr="00C4458D">
        <w:rPr>
          <w:rFonts w:ascii="楷体" w:eastAsia="楷体" w:hint="eastAsia"/>
          <w:szCs w:val="28"/>
        </w:rPr>
        <w:t>发展与教育心理学（040</w:t>
      </w:r>
      <w:r w:rsidR="00537F99">
        <w:rPr>
          <w:rFonts w:ascii="楷体" w:eastAsia="楷体" w:hint="eastAsia"/>
          <w:szCs w:val="28"/>
        </w:rPr>
        <w:t>1Z1</w:t>
      </w:r>
      <w:r w:rsidR="00DC1BE3">
        <w:rPr>
          <w:rFonts w:ascii="楷体" w:eastAsia="楷体" w:hint="eastAsia"/>
          <w:szCs w:val="28"/>
        </w:rPr>
        <w:t>）的笔试题型为：论述题和案例分析</w:t>
      </w:r>
      <w:r w:rsidR="00C4458D">
        <w:rPr>
          <w:rFonts w:ascii="楷体" w:eastAsia="楷体" w:hint="eastAsia"/>
          <w:szCs w:val="28"/>
        </w:rPr>
        <w:t>。</w:t>
      </w:r>
      <w:r w:rsidR="00032BA0" w:rsidRPr="00C4458D">
        <w:rPr>
          <w:rFonts w:ascii="楷体" w:eastAsia="楷体" w:hint="eastAsia"/>
          <w:b/>
          <w:szCs w:val="28"/>
        </w:rPr>
        <w:t>面试</w:t>
      </w:r>
      <w:r w:rsidR="00032BA0" w:rsidRPr="00C4458D">
        <w:rPr>
          <w:rFonts w:ascii="楷体" w:eastAsia="楷体" w:hint="eastAsia"/>
          <w:szCs w:val="28"/>
        </w:rPr>
        <w:t>内容</w:t>
      </w:r>
      <w:r w:rsidR="00032BA0">
        <w:rPr>
          <w:rFonts w:ascii="楷体" w:eastAsia="楷体" w:hint="eastAsia"/>
          <w:szCs w:val="28"/>
        </w:rPr>
        <w:t>主要包括专业素质、专业能力和思想政治品德</w:t>
      </w:r>
      <w:r w:rsidR="001176F1">
        <w:rPr>
          <w:rFonts w:ascii="楷体" w:eastAsia="楷体" w:hint="eastAsia"/>
          <w:szCs w:val="28"/>
        </w:rPr>
        <w:t>等</w:t>
      </w:r>
      <w:r w:rsidR="00032BA0">
        <w:rPr>
          <w:rFonts w:ascii="楷体" w:eastAsia="楷体" w:hint="eastAsia"/>
          <w:szCs w:val="28"/>
        </w:rPr>
        <w:t>。</w:t>
      </w:r>
    </w:p>
    <w:p w:rsidR="00DE7DBE" w:rsidRDefault="00DE7DBE" w:rsidP="00040B37">
      <w:pPr>
        <w:spacing w:line="480" w:lineRule="exact"/>
        <w:ind w:leftChars="268" w:left="563"/>
        <w:rPr>
          <w:rFonts w:ascii="楷体" w:eastAsia="楷体" w:hAnsi="楷体"/>
          <w:b/>
          <w:sz w:val="28"/>
          <w:szCs w:val="28"/>
        </w:rPr>
      </w:pPr>
      <w:r>
        <w:rPr>
          <w:rFonts w:ascii="楷体" w:eastAsia="楷体" w:hAnsi="楷体" w:hint="eastAsia"/>
          <w:b/>
          <w:sz w:val="28"/>
          <w:szCs w:val="28"/>
        </w:rPr>
        <w:t>（一）笔试安排</w:t>
      </w:r>
    </w:p>
    <w:p w:rsidR="00DC1BE3" w:rsidRPr="008272AB" w:rsidRDefault="00DE7DBE" w:rsidP="00040B37">
      <w:pPr>
        <w:spacing w:line="480" w:lineRule="exact"/>
        <w:rPr>
          <w:rFonts w:ascii="楷体" w:eastAsia="楷体" w:hAnsi="楷体"/>
          <w:sz w:val="28"/>
          <w:szCs w:val="28"/>
        </w:rPr>
      </w:pPr>
      <w:r>
        <w:rPr>
          <w:rFonts w:ascii="楷体" w:eastAsia="楷体" w:hAnsi="楷体" w:hint="eastAsia"/>
          <w:b/>
          <w:sz w:val="28"/>
          <w:szCs w:val="28"/>
        </w:rPr>
        <w:t xml:space="preserve">    </w:t>
      </w:r>
      <w:r w:rsidRPr="008272AB">
        <w:rPr>
          <w:rFonts w:ascii="楷体" w:eastAsia="楷体" w:hAnsi="楷体" w:hint="eastAsia"/>
          <w:b/>
          <w:sz w:val="28"/>
          <w:szCs w:val="28"/>
        </w:rPr>
        <w:t>1</w:t>
      </w:r>
      <w:r w:rsidR="003C47E1">
        <w:rPr>
          <w:rFonts w:ascii="楷体" w:eastAsia="楷体" w:hAnsi="楷体" w:hint="eastAsia"/>
          <w:b/>
          <w:sz w:val="28"/>
          <w:szCs w:val="28"/>
        </w:rPr>
        <w:t>、</w:t>
      </w:r>
      <w:r w:rsidR="00DC1BE3" w:rsidRPr="008272AB">
        <w:rPr>
          <w:rFonts w:ascii="楷体" w:eastAsia="楷体" w:hAnsi="楷体" w:hint="eastAsia"/>
          <w:b/>
          <w:sz w:val="28"/>
          <w:szCs w:val="28"/>
        </w:rPr>
        <w:t>马克思主义理论（0305）</w:t>
      </w:r>
    </w:p>
    <w:p w:rsidR="00DC1BE3" w:rsidRPr="008272AB" w:rsidRDefault="00DC1BE3" w:rsidP="00040B37">
      <w:pPr>
        <w:spacing w:line="480" w:lineRule="exact"/>
        <w:ind w:leftChars="268" w:left="563"/>
        <w:rPr>
          <w:rFonts w:ascii="楷体" w:eastAsia="楷体" w:hAnsi="楷体"/>
          <w:sz w:val="28"/>
          <w:szCs w:val="28"/>
        </w:rPr>
      </w:pPr>
      <w:r w:rsidRPr="008272AB">
        <w:rPr>
          <w:rFonts w:ascii="楷体" w:eastAsia="楷体" w:hAnsi="楷体" w:hint="eastAsia"/>
          <w:b/>
          <w:bCs/>
          <w:sz w:val="28"/>
          <w:szCs w:val="28"/>
        </w:rPr>
        <w:t>时间：</w:t>
      </w:r>
      <w:r w:rsidRPr="008272AB">
        <w:rPr>
          <w:rFonts w:ascii="楷体" w:eastAsia="楷体" w:hAnsi="楷体" w:hint="eastAsia"/>
          <w:sz w:val="28"/>
          <w:szCs w:val="28"/>
        </w:rPr>
        <w:t xml:space="preserve"> 3月</w:t>
      </w:r>
      <w:r w:rsidR="00F067B4">
        <w:rPr>
          <w:rFonts w:ascii="楷体" w:eastAsia="楷体" w:hAnsi="楷体" w:hint="eastAsia"/>
          <w:sz w:val="28"/>
          <w:szCs w:val="28"/>
        </w:rPr>
        <w:t>10</w:t>
      </w:r>
      <w:r w:rsidRPr="008272AB">
        <w:rPr>
          <w:rFonts w:ascii="楷体" w:eastAsia="楷体" w:hAnsi="楷体" w:hint="eastAsia"/>
          <w:sz w:val="28"/>
          <w:szCs w:val="28"/>
        </w:rPr>
        <w:t>日</w:t>
      </w:r>
      <w:r>
        <w:rPr>
          <w:rFonts w:ascii="楷体" w:eastAsia="楷体" w:hAnsi="楷体" w:hint="eastAsia"/>
          <w:sz w:val="28"/>
          <w:szCs w:val="28"/>
        </w:rPr>
        <w:t>14</w:t>
      </w:r>
      <w:r w:rsidRPr="008272AB">
        <w:rPr>
          <w:rFonts w:ascii="楷体" w:eastAsia="楷体" w:hAnsi="楷体" w:hint="eastAsia"/>
          <w:sz w:val="28"/>
          <w:szCs w:val="28"/>
        </w:rPr>
        <w:t>：</w:t>
      </w:r>
      <w:r w:rsidR="002A7AD0">
        <w:rPr>
          <w:rFonts w:ascii="楷体" w:eastAsia="楷体" w:hAnsi="楷体" w:hint="eastAsia"/>
          <w:sz w:val="28"/>
          <w:szCs w:val="28"/>
        </w:rPr>
        <w:t>0</w:t>
      </w:r>
      <w:r>
        <w:rPr>
          <w:rFonts w:ascii="楷体" w:eastAsia="楷体" w:hAnsi="楷体" w:hint="eastAsia"/>
          <w:sz w:val="28"/>
          <w:szCs w:val="28"/>
        </w:rPr>
        <w:t>0-16</w:t>
      </w:r>
      <w:r w:rsidRPr="008272AB">
        <w:rPr>
          <w:rFonts w:ascii="楷体" w:eastAsia="楷体" w:hAnsi="楷体" w:hint="eastAsia"/>
          <w:sz w:val="28"/>
          <w:szCs w:val="28"/>
        </w:rPr>
        <w:t>：</w:t>
      </w:r>
      <w:r w:rsidR="002A7AD0">
        <w:rPr>
          <w:rFonts w:ascii="楷体" w:eastAsia="楷体" w:hAnsi="楷体" w:hint="eastAsia"/>
          <w:sz w:val="28"/>
          <w:szCs w:val="28"/>
        </w:rPr>
        <w:t>0</w:t>
      </w:r>
      <w:r>
        <w:rPr>
          <w:rFonts w:ascii="楷体" w:eastAsia="楷体" w:hAnsi="楷体" w:hint="eastAsia"/>
          <w:sz w:val="28"/>
          <w:szCs w:val="28"/>
        </w:rPr>
        <w:t>0</w:t>
      </w:r>
    </w:p>
    <w:p w:rsidR="00DE7DBE" w:rsidRPr="00DC1BE3" w:rsidRDefault="00DC1BE3" w:rsidP="00040B37">
      <w:pPr>
        <w:spacing w:line="480" w:lineRule="exact"/>
        <w:ind w:leftChars="268" w:left="563"/>
        <w:rPr>
          <w:rFonts w:ascii="楷体" w:eastAsia="楷体" w:hAnsi="楷体"/>
          <w:b/>
          <w:sz w:val="28"/>
          <w:szCs w:val="28"/>
        </w:rPr>
      </w:pPr>
      <w:r w:rsidRPr="008272AB">
        <w:rPr>
          <w:rFonts w:ascii="楷体" w:eastAsia="楷体" w:hAnsi="楷体" w:hint="eastAsia"/>
          <w:b/>
          <w:bCs/>
          <w:sz w:val="28"/>
          <w:szCs w:val="28"/>
        </w:rPr>
        <w:t>地点：</w:t>
      </w:r>
      <w:r w:rsidRPr="008272AB">
        <w:rPr>
          <w:rFonts w:ascii="楷体" w:eastAsia="楷体" w:hAnsi="楷体" w:hint="eastAsia"/>
          <w:sz w:val="28"/>
          <w:szCs w:val="28"/>
        </w:rPr>
        <w:t>华中科技大学</w:t>
      </w:r>
      <w:r w:rsidR="0014569F">
        <w:rPr>
          <w:rFonts w:ascii="楷体" w:eastAsia="楷体" w:hAnsi="楷体" w:hint="eastAsia"/>
          <w:sz w:val="28"/>
          <w:szCs w:val="28"/>
        </w:rPr>
        <w:t>东九楼A116</w:t>
      </w:r>
    </w:p>
    <w:p w:rsidR="00DC1BE3" w:rsidRPr="008272AB" w:rsidRDefault="00DB5705" w:rsidP="00040B37">
      <w:pPr>
        <w:spacing w:line="480" w:lineRule="exact"/>
        <w:rPr>
          <w:rFonts w:eastAsia="楷体"/>
          <w:sz w:val="28"/>
          <w:szCs w:val="28"/>
        </w:rPr>
      </w:pPr>
      <w:r w:rsidRPr="008272AB">
        <w:rPr>
          <w:rFonts w:ascii="楷体" w:eastAsia="楷体" w:hAnsi="楷体" w:hint="eastAsia"/>
          <w:b/>
          <w:sz w:val="28"/>
          <w:szCs w:val="28"/>
        </w:rPr>
        <w:t xml:space="preserve">    2</w:t>
      </w:r>
      <w:r w:rsidR="003C47E1">
        <w:rPr>
          <w:rFonts w:ascii="楷体" w:eastAsia="楷体" w:hAnsi="楷体" w:hint="eastAsia"/>
          <w:b/>
          <w:sz w:val="28"/>
          <w:szCs w:val="28"/>
        </w:rPr>
        <w:t>、</w:t>
      </w:r>
      <w:r w:rsidR="00DC1BE3" w:rsidRPr="008272AB">
        <w:rPr>
          <w:rFonts w:ascii="楷体" w:eastAsia="楷体" w:hAnsi="楷体" w:hint="eastAsia"/>
          <w:b/>
          <w:sz w:val="28"/>
          <w:szCs w:val="28"/>
        </w:rPr>
        <w:t>教育心理学（</w:t>
      </w:r>
      <w:r w:rsidR="00A121F3">
        <w:rPr>
          <w:rFonts w:ascii="楷体" w:eastAsia="楷体" w:hAnsi="楷体" w:hint="eastAsia"/>
          <w:b/>
          <w:sz w:val="28"/>
          <w:szCs w:val="28"/>
        </w:rPr>
        <w:t>0401Z1</w:t>
      </w:r>
      <w:r w:rsidR="00DC1BE3" w:rsidRPr="008272AB">
        <w:rPr>
          <w:rFonts w:ascii="楷体" w:eastAsia="楷体" w:hAnsi="楷体" w:hint="eastAsia"/>
          <w:b/>
          <w:sz w:val="28"/>
          <w:szCs w:val="28"/>
        </w:rPr>
        <w:t>）</w:t>
      </w:r>
    </w:p>
    <w:p w:rsidR="00DC1BE3" w:rsidRPr="008272AB" w:rsidRDefault="00DC1BE3" w:rsidP="00040B37">
      <w:pPr>
        <w:spacing w:line="480" w:lineRule="exact"/>
        <w:rPr>
          <w:rFonts w:ascii="楷体" w:eastAsia="楷体" w:hAnsi="楷体"/>
          <w:sz w:val="28"/>
          <w:szCs w:val="28"/>
        </w:rPr>
      </w:pPr>
      <w:r w:rsidRPr="008272AB">
        <w:rPr>
          <w:rFonts w:eastAsia="楷体" w:hint="eastAsia"/>
          <w:sz w:val="28"/>
          <w:szCs w:val="28"/>
        </w:rPr>
        <w:t xml:space="preserve">　　</w:t>
      </w:r>
      <w:r w:rsidRPr="008272AB">
        <w:rPr>
          <w:rFonts w:ascii="楷体" w:eastAsia="楷体" w:hAnsi="楷体" w:hint="eastAsia"/>
          <w:b/>
          <w:bCs/>
          <w:sz w:val="28"/>
          <w:szCs w:val="28"/>
        </w:rPr>
        <w:t>时间：</w:t>
      </w:r>
      <w:r w:rsidRPr="008272AB">
        <w:rPr>
          <w:rFonts w:ascii="楷体" w:eastAsia="楷体" w:hAnsi="楷体" w:hint="eastAsia"/>
          <w:sz w:val="28"/>
          <w:szCs w:val="28"/>
        </w:rPr>
        <w:t xml:space="preserve"> 3月</w:t>
      </w:r>
      <w:r w:rsidR="00F067B4">
        <w:rPr>
          <w:rFonts w:ascii="楷体" w:eastAsia="楷体" w:hAnsi="楷体" w:hint="eastAsia"/>
          <w:sz w:val="28"/>
          <w:szCs w:val="28"/>
        </w:rPr>
        <w:t>1</w:t>
      </w:r>
      <w:r w:rsidR="00040B37">
        <w:rPr>
          <w:rFonts w:ascii="楷体" w:eastAsia="楷体" w:hAnsi="楷体" w:hint="eastAsia"/>
          <w:sz w:val="28"/>
          <w:szCs w:val="28"/>
        </w:rPr>
        <w:t>0</w:t>
      </w:r>
      <w:r w:rsidRPr="008272AB">
        <w:rPr>
          <w:rFonts w:ascii="楷体" w:eastAsia="楷体" w:hAnsi="楷体" w:hint="eastAsia"/>
          <w:sz w:val="28"/>
          <w:szCs w:val="28"/>
        </w:rPr>
        <w:t>日</w:t>
      </w:r>
      <w:r w:rsidR="002A7AD0">
        <w:rPr>
          <w:rFonts w:ascii="楷体" w:eastAsia="楷体" w:hAnsi="楷体" w:hint="eastAsia"/>
          <w:sz w:val="28"/>
          <w:szCs w:val="28"/>
        </w:rPr>
        <w:t>14</w:t>
      </w:r>
      <w:r w:rsidRPr="008272AB">
        <w:rPr>
          <w:rFonts w:ascii="楷体" w:eastAsia="楷体" w:hAnsi="楷体" w:hint="eastAsia"/>
          <w:sz w:val="28"/>
          <w:szCs w:val="28"/>
        </w:rPr>
        <w:t>：</w:t>
      </w:r>
      <w:r w:rsidR="002A7AD0">
        <w:rPr>
          <w:rFonts w:ascii="楷体" w:eastAsia="楷体" w:hAnsi="楷体" w:hint="eastAsia"/>
          <w:sz w:val="28"/>
          <w:szCs w:val="28"/>
        </w:rPr>
        <w:t>0</w:t>
      </w:r>
      <w:r w:rsidRPr="008272AB">
        <w:rPr>
          <w:rFonts w:ascii="楷体" w:eastAsia="楷体" w:hAnsi="楷体" w:hint="eastAsia"/>
          <w:sz w:val="28"/>
          <w:szCs w:val="28"/>
        </w:rPr>
        <w:t>0</w:t>
      </w:r>
      <w:r w:rsidR="002A7AD0">
        <w:rPr>
          <w:rFonts w:ascii="楷体" w:eastAsia="楷体" w:hAnsi="楷体" w:hint="eastAsia"/>
          <w:sz w:val="28"/>
          <w:szCs w:val="28"/>
        </w:rPr>
        <w:t>-</w:t>
      </w:r>
      <w:r w:rsidR="00291D75">
        <w:rPr>
          <w:rFonts w:ascii="楷体" w:eastAsia="楷体" w:hAnsi="楷体" w:hint="eastAsia"/>
          <w:sz w:val="28"/>
          <w:szCs w:val="28"/>
        </w:rPr>
        <w:t>1</w:t>
      </w:r>
      <w:r w:rsidR="002A7AD0">
        <w:rPr>
          <w:rFonts w:ascii="楷体" w:eastAsia="楷体" w:hAnsi="楷体" w:hint="eastAsia"/>
          <w:sz w:val="28"/>
          <w:szCs w:val="28"/>
        </w:rPr>
        <w:t>6</w:t>
      </w:r>
      <w:r w:rsidRPr="008272AB">
        <w:rPr>
          <w:rFonts w:ascii="楷体" w:eastAsia="楷体" w:hAnsi="楷体" w:hint="eastAsia"/>
          <w:sz w:val="28"/>
          <w:szCs w:val="28"/>
        </w:rPr>
        <w:t>：</w:t>
      </w:r>
      <w:r w:rsidR="002A7AD0">
        <w:rPr>
          <w:rFonts w:ascii="楷体" w:eastAsia="楷体" w:hAnsi="楷体" w:hint="eastAsia"/>
          <w:sz w:val="28"/>
          <w:szCs w:val="28"/>
        </w:rPr>
        <w:t>0</w:t>
      </w:r>
      <w:r w:rsidRPr="008272AB">
        <w:rPr>
          <w:rFonts w:ascii="楷体" w:eastAsia="楷体" w:hAnsi="楷体" w:hint="eastAsia"/>
          <w:sz w:val="28"/>
          <w:szCs w:val="28"/>
        </w:rPr>
        <w:t>0</w:t>
      </w:r>
    </w:p>
    <w:p w:rsidR="00DB5705" w:rsidRPr="008272AB" w:rsidRDefault="00DC1BE3" w:rsidP="00040B37">
      <w:pPr>
        <w:spacing w:line="480" w:lineRule="exact"/>
        <w:rPr>
          <w:rFonts w:ascii="楷体" w:eastAsia="楷体" w:hAnsi="楷体"/>
          <w:b/>
          <w:sz w:val="28"/>
          <w:szCs w:val="28"/>
        </w:rPr>
      </w:pPr>
      <w:r w:rsidRPr="008272AB">
        <w:rPr>
          <w:rFonts w:ascii="楷体" w:eastAsia="楷体" w:hAnsi="楷体" w:hint="eastAsia"/>
          <w:sz w:val="28"/>
          <w:szCs w:val="28"/>
        </w:rPr>
        <w:lastRenderedPageBreak/>
        <w:t xml:space="preserve">    </w:t>
      </w:r>
      <w:r w:rsidRPr="008272AB">
        <w:rPr>
          <w:rFonts w:ascii="楷体" w:eastAsia="楷体" w:hAnsi="楷体" w:hint="eastAsia"/>
          <w:b/>
          <w:bCs/>
          <w:sz w:val="28"/>
          <w:szCs w:val="28"/>
        </w:rPr>
        <w:t>地点：</w:t>
      </w:r>
      <w:r w:rsidR="002A7AD0">
        <w:rPr>
          <w:rFonts w:ascii="楷体" w:eastAsia="楷体" w:hAnsi="楷体" w:hint="eastAsia"/>
          <w:sz w:val="28"/>
          <w:szCs w:val="28"/>
        </w:rPr>
        <w:t>华中科技大学</w:t>
      </w:r>
      <w:r w:rsidR="0014569F">
        <w:rPr>
          <w:rFonts w:ascii="楷体" w:eastAsia="楷体" w:hAnsi="楷体" w:hint="eastAsia"/>
          <w:sz w:val="28"/>
          <w:szCs w:val="28"/>
        </w:rPr>
        <w:t>东九楼A116</w:t>
      </w:r>
    </w:p>
    <w:p w:rsidR="00DB5705" w:rsidRDefault="00DB5705" w:rsidP="00040B37">
      <w:pPr>
        <w:spacing w:line="480" w:lineRule="exact"/>
        <w:ind w:leftChars="268" w:left="563"/>
        <w:rPr>
          <w:rFonts w:ascii="楷体" w:eastAsia="楷体" w:hAnsi="楷体"/>
          <w:b/>
          <w:sz w:val="28"/>
          <w:szCs w:val="28"/>
        </w:rPr>
      </w:pPr>
      <w:r>
        <w:rPr>
          <w:rFonts w:ascii="楷体" w:eastAsia="楷体" w:hAnsi="楷体" w:hint="eastAsia"/>
          <w:b/>
          <w:sz w:val="28"/>
          <w:szCs w:val="28"/>
        </w:rPr>
        <w:t>（二）面试安排</w:t>
      </w:r>
    </w:p>
    <w:p w:rsidR="00150B03" w:rsidRPr="00481F57" w:rsidRDefault="00150B03" w:rsidP="00040B37">
      <w:pPr>
        <w:spacing w:line="480" w:lineRule="exact"/>
        <w:ind w:leftChars="268" w:left="563"/>
        <w:rPr>
          <w:rFonts w:ascii="楷体" w:eastAsia="楷体" w:hAnsi="楷体"/>
          <w:sz w:val="28"/>
          <w:szCs w:val="28"/>
        </w:rPr>
      </w:pPr>
      <w:r>
        <w:rPr>
          <w:rFonts w:ascii="楷体" w:eastAsia="楷体" w:hAnsi="楷体" w:hint="eastAsia"/>
          <w:b/>
          <w:sz w:val="28"/>
          <w:szCs w:val="28"/>
        </w:rPr>
        <w:t>1、</w:t>
      </w:r>
      <w:r w:rsidRPr="005C5889">
        <w:rPr>
          <w:rFonts w:ascii="楷体" w:eastAsia="楷体" w:hAnsi="楷体" w:hint="eastAsia"/>
          <w:b/>
          <w:bCs/>
          <w:sz w:val="28"/>
          <w:szCs w:val="28"/>
        </w:rPr>
        <w:t>马克思主义基本原理（</w:t>
      </w:r>
      <w:r>
        <w:rPr>
          <w:rFonts w:ascii="楷体" w:eastAsia="楷体" w:hAnsi="楷体" w:hint="eastAsia"/>
          <w:b/>
          <w:bCs/>
          <w:sz w:val="28"/>
          <w:szCs w:val="28"/>
        </w:rPr>
        <w:t>030501</w:t>
      </w:r>
      <w:r w:rsidRPr="005C5889">
        <w:rPr>
          <w:rFonts w:ascii="楷体" w:eastAsia="楷体" w:hAnsi="楷体" w:hint="eastAsia"/>
          <w:b/>
          <w:bCs/>
          <w:sz w:val="28"/>
          <w:szCs w:val="28"/>
        </w:rPr>
        <w:t>）</w:t>
      </w:r>
    </w:p>
    <w:p w:rsidR="00150B03" w:rsidRDefault="00150B03" w:rsidP="00040B37">
      <w:pPr>
        <w:spacing w:line="480" w:lineRule="exact"/>
        <w:rPr>
          <w:rFonts w:ascii="楷体" w:eastAsia="楷体" w:hAnsi="楷体"/>
          <w:sz w:val="28"/>
          <w:szCs w:val="28"/>
        </w:rPr>
      </w:pPr>
      <w:r>
        <w:rPr>
          <w:rFonts w:ascii="楷体" w:eastAsia="楷体" w:hAnsi="楷体" w:hint="eastAsia"/>
          <w:b/>
          <w:bCs/>
          <w:sz w:val="28"/>
          <w:szCs w:val="28"/>
        </w:rPr>
        <w:t xml:space="preserve">　　时间</w:t>
      </w:r>
      <w:r w:rsidRPr="00481F57">
        <w:rPr>
          <w:rFonts w:ascii="楷体" w:eastAsia="楷体" w:hAnsi="楷体" w:hint="eastAsia"/>
          <w:b/>
          <w:bCs/>
          <w:sz w:val="28"/>
          <w:szCs w:val="28"/>
        </w:rPr>
        <w:t>：</w:t>
      </w:r>
      <w:r>
        <w:rPr>
          <w:rFonts w:ascii="楷体" w:eastAsia="楷体" w:hAnsi="楷体" w:hint="eastAsia"/>
          <w:sz w:val="28"/>
          <w:szCs w:val="28"/>
        </w:rPr>
        <w:t>3月</w:t>
      </w:r>
      <w:r w:rsidR="00F067B4">
        <w:rPr>
          <w:rFonts w:ascii="楷体" w:eastAsia="楷体" w:hAnsi="楷体" w:hint="eastAsia"/>
          <w:sz w:val="28"/>
          <w:szCs w:val="28"/>
        </w:rPr>
        <w:t>10</w:t>
      </w:r>
      <w:r>
        <w:rPr>
          <w:rFonts w:ascii="楷体" w:eastAsia="楷体" w:hAnsi="楷体" w:hint="eastAsia"/>
          <w:sz w:val="28"/>
          <w:szCs w:val="28"/>
        </w:rPr>
        <w:t>日</w:t>
      </w:r>
      <w:r w:rsidR="00F067B4">
        <w:rPr>
          <w:rFonts w:ascii="楷体" w:eastAsia="楷体" w:hAnsi="楷体" w:hint="eastAsia"/>
          <w:sz w:val="28"/>
          <w:szCs w:val="28"/>
        </w:rPr>
        <w:t>19</w:t>
      </w:r>
      <w:r w:rsidRPr="00481F57">
        <w:rPr>
          <w:rFonts w:ascii="楷体" w:eastAsia="楷体" w:hAnsi="楷体" w:hint="eastAsia"/>
          <w:sz w:val="28"/>
          <w:szCs w:val="28"/>
        </w:rPr>
        <w:t>：</w:t>
      </w:r>
      <w:r>
        <w:rPr>
          <w:rFonts w:ascii="楷体" w:eastAsia="楷体" w:hAnsi="楷体" w:hint="eastAsia"/>
          <w:sz w:val="28"/>
          <w:szCs w:val="28"/>
        </w:rPr>
        <w:t>00-</w:t>
      </w:r>
      <w:r w:rsidR="00F067B4">
        <w:rPr>
          <w:rFonts w:ascii="楷体" w:eastAsia="楷体" w:hAnsi="楷体" w:hint="eastAsia"/>
          <w:sz w:val="28"/>
          <w:szCs w:val="28"/>
        </w:rPr>
        <w:t>22</w:t>
      </w:r>
      <w:r w:rsidRPr="00481F57">
        <w:rPr>
          <w:rFonts w:ascii="楷体" w:eastAsia="楷体" w:hAnsi="楷体" w:hint="eastAsia"/>
          <w:sz w:val="28"/>
          <w:szCs w:val="28"/>
        </w:rPr>
        <w:t>：</w:t>
      </w:r>
      <w:r w:rsidR="00F067B4">
        <w:rPr>
          <w:rFonts w:ascii="楷体" w:eastAsia="楷体" w:hAnsi="楷体" w:hint="eastAsia"/>
          <w:sz w:val="28"/>
          <w:szCs w:val="28"/>
        </w:rPr>
        <w:t>0</w:t>
      </w:r>
      <w:r w:rsidRPr="00481F57">
        <w:rPr>
          <w:rFonts w:ascii="楷体" w:eastAsia="楷体" w:hAnsi="楷体" w:hint="eastAsia"/>
          <w:sz w:val="28"/>
          <w:szCs w:val="28"/>
        </w:rPr>
        <w:t>0</w:t>
      </w:r>
    </w:p>
    <w:p w:rsidR="00150B03" w:rsidRPr="00A76C7E" w:rsidRDefault="00150B03" w:rsidP="00040B37">
      <w:pPr>
        <w:spacing w:line="480" w:lineRule="exact"/>
        <w:rPr>
          <w:rFonts w:ascii="楷体" w:eastAsia="楷体" w:hAnsi="楷体"/>
          <w:sz w:val="28"/>
          <w:szCs w:val="28"/>
        </w:rPr>
      </w:pPr>
      <w:r>
        <w:rPr>
          <w:rFonts w:ascii="楷体" w:eastAsia="楷体" w:hAnsi="楷体" w:hint="eastAsia"/>
          <w:b/>
          <w:bCs/>
          <w:sz w:val="28"/>
          <w:szCs w:val="28"/>
        </w:rPr>
        <w:t xml:space="preserve">    </w:t>
      </w:r>
      <w:r w:rsidRPr="00481F57">
        <w:rPr>
          <w:rFonts w:ascii="楷体" w:eastAsia="楷体" w:hAnsi="楷体" w:hint="eastAsia"/>
          <w:b/>
          <w:bCs/>
          <w:sz w:val="28"/>
          <w:szCs w:val="28"/>
        </w:rPr>
        <w:t>地点：</w:t>
      </w:r>
      <w:r w:rsidRPr="00481F57">
        <w:rPr>
          <w:rFonts w:ascii="楷体" w:eastAsia="楷体" w:hAnsi="楷体" w:hint="eastAsia"/>
          <w:sz w:val="28"/>
          <w:szCs w:val="28"/>
        </w:rPr>
        <w:t>华中科技大学</w:t>
      </w:r>
      <w:r w:rsidR="0014569F">
        <w:rPr>
          <w:rFonts w:ascii="楷体" w:eastAsia="楷体" w:hAnsi="楷体" w:hint="eastAsia"/>
          <w:sz w:val="28"/>
          <w:szCs w:val="28"/>
        </w:rPr>
        <w:t>东九楼A116</w:t>
      </w:r>
    </w:p>
    <w:p w:rsidR="00DC1BE3" w:rsidRPr="00481F57" w:rsidRDefault="00150B03" w:rsidP="00040B37">
      <w:pPr>
        <w:spacing w:line="480" w:lineRule="exact"/>
        <w:rPr>
          <w:rFonts w:ascii="楷体" w:eastAsia="楷体" w:hAnsi="楷体"/>
          <w:sz w:val="28"/>
          <w:szCs w:val="28"/>
        </w:rPr>
      </w:pPr>
      <w:r>
        <w:rPr>
          <w:rFonts w:ascii="楷体" w:eastAsia="楷体" w:hAnsi="楷体" w:hint="eastAsia"/>
          <w:b/>
          <w:sz w:val="28"/>
          <w:szCs w:val="28"/>
        </w:rPr>
        <w:t xml:space="preserve">　　2</w:t>
      </w:r>
      <w:r w:rsidR="003C47E1">
        <w:rPr>
          <w:rFonts w:ascii="楷体" w:eastAsia="楷体" w:hAnsi="楷体" w:hint="eastAsia"/>
          <w:b/>
          <w:sz w:val="28"/>
          <w:szCs w:val="28"/>
        </w:rPr>
        <w:t>、</w:t>
      </w:r>
      <w:r w:rsidR="00DC1BE3" w:rsidRPr="005C5889">
        <w:rPr>
          <w:rFonts w:ascii="楷体" w:eastAsia="楷体" w:hAnsi="楷体" w:hint="eastAsia"/>
          <w:b/>
          <w:bCs/>
          <w:sz w:val="28"/>
          <w:szCs w:val="28"/>
        </w:rPr>
        <w:t>马克思主义中国化研究（030503）</w:t>
      </w:r>
    </w:p>
    <w:p w:rsidR="00DC1BE3" w:rsidRDefault="00DC1BE3" w:rsidP="00040B37">
      <w:pPr>
        <w:spacing w:line="480" w:lineRule="exact"/>
        <w:rPr>
          <w:rFonts w:ascii="楷体" w:eastAsia="楷体" w:hAnsi="楷体"/>
          <w:sz w:val="28"/>
          <w:szCs w:val="28"/>
        </w:rPr>
      </w:pPr>
      <w:r>
        <w:rPr>
          <w:rFonts w:ascii="楷体" w:eastAsia="楷体" w:hAnsi="楷体" w:hint="eastAsia"/>
          <w:b/>
          <w:bCs/>
          <w:sz w:val="28"/>
          <w:szCs w:val="28"/>
        </w:rPr>
        <w:t xml:space="preserve">　　时间</w:t>
      </w:r>
      <w:r w:rsidRPr="00481F57">
        <w:rPr>
          <w:rFonts w:ascii="楷体" w:eastAsia="楷体" w:hAnsi="楷体" w:hint="eastAsia"/>
          <w:b/>
          <w:bCs/>
          <w:sz w:val="28"/>
          <w:szCs w:val="28"/>
        </w:rPr>
        <w:t>：</w:t>
      </w:r>
      <w:r>
        <w:rPr>
          <w:rFonts w:ascii="楷体" w:eastAsia="楷体" w:hAnsi="楷体" w:hint="eastAsia"/>
          <w:sz w:val="28"/>
          <w:szCs w:val="28"/>
        </w:rPr>
        <w:t>3月</w:t>
      </w:r>
      <w:r w:rsidR="00F067B4">
        <w:rPr>
          <w:rFonts w:ascii="楷体" w:eastAsia="楷体" w:hAnsi="楷体" w:hint="eastAsia"/>
          <w:sz w:val="28"/>
          <w:szCs w:val="28"/>
        </w:rPr>
        <w:t>10</w:t>
      </w:r>
      <w:r>
        <w:rPr>
          <w:rFonts w:ascii="楷体" w:eastAsia="楷体" w:hAnsi="楷体" w:hint="eastAsia"/>
          <w:sz w:val="28"/>
          <w:szCs w:val="28"/>
        </w:rPr>
        <w:t>日19</w:t>
      </w:r>
      <w:r w:rsidRPr="00481F57">
        <w:rPr>
          <w:rFonts w:ascii="楷体" w:eastAsia="楷体" w:hAnsi="楷体" w:hint="eastAsia"/>
          <w:sz w:val="28"/>
          <w:szCs w:val="28"/>
        </w:rPr>
        <w:t>：00-</w:t>
      </w:r>
      <w:r>
        <w:rPr>
          <w:rFonts w:ascii="楷体" w:eastAsia="楷体" w:hAnsi="楷体" w:hint="eastAsia"/>
          <w:sz w:val="28"/>
          <w:szCs w:val="28"/>
        </w:rPr>
        <w:t>22</w:t>
      </w:r>
      <w:r w:rsidRPr="00481F57">
        <w:rPr>
          <w:rFonts w:ascii="楷体" w:eastAsia="楷体" w:hAnsi="楷体" w:hint="eastAsia"/>
          <w:sz w:val="28"/>
          <w:szCs w:val="28"/>
        </w:rPr>
        <w:t>：</w:t>
      </w:r>
      <w:r>
        <w:rPr>
          <w:rFonts w:ascii="楷体" w:eastAsia="楷体" w:hAnsi="楷体" w:hint="eastAsia"/>
          <w:sz w:val="28"/>
          <w:szCs w:val="28"/>
        </w:rPr>
        <w:t>0</w:t>
      </w:r>
      <w:r w:rsidRPr="00481F57">
        <w:rPr>
          <w:rFonts w:ascii="楷体" w:eastAsia="楷体" w:hAnsi="楷体" w:hint="eastAsia"/>
          <w:sz w:val="28"/>
          <w:szCs w:val="28"/>
        </w:rPr>
        <w:t>0</w:t>
      </w:r>
    </w:p>
    <w:p w:rsidR="00DC1BE3" w:rsidRPr="00A76C7E" w:rsidRDefault="00DC1BE3" w:rsidP="00040B37">
      <w:pPr>
        <w:spacing w:line="480" w:lineRule="exact"/>
        <w:rPr>
          <w:rFonts w:ascii="楷体" w:eastAsia="楷体" w:hAnsi="楷体"/>
          <w:sz w:val="28"/>
          <w:szCs w:val="28"/>
        </w:rPr>
      </w:pPr>
      <w:r>
        <w:rPr>
          <w:rFonts w:ascii="楷体" w:eastAsia="楷体" w:hAnsi="楷体" w:hint="eastAsia"/>
          <w:b/>
          <w:bCs/>
          <w:sz w:val="28"/>
          <w:szCs w:val="28"/>
        </w:rPr>
        <w:t xml:space="preserve">    </w:t>
      </w:r>
      <w:r w:rsidRPr="00481F57">
        <w:rPr>
          <w:rFonts w:ascii="楷体" w:eastAsia="楷体" w:hAnsi="楷体" w:hint="eastAsia"/>
          <w:b/>
          <w:bCs/>
          <w:sz w:val="28"/>
          <w:szCs w:val="28"/>
        </w:rPr>
        <w:t>地点：</w:t>
      </w:r>
      <w:r w:rsidRPr="00481F57">
        <w:rPr>
          <w:rFonts w:ascii="楷体" w:eastAsia="楷体" w:hAnsi="楷体" w:hint="eastAsia"/>
          <w:sz w:val="28"/>
          <w:szCs w:val="28"/>
        </w:rPr>
        <w:t>华中科技大学</w:t>
      </w:r>
      <w:r w:rsidR="0014569F">
        <w:rPr>
          <w:rFonts w:ascii="楷体" w:eastAsia="楷体" w:hAnsi="楷体" w:hint="eastAsia"/>
          <w:sz w:val="28"/>
          <w:szCs w:val="28"/>
        </w:rPr>
        <w:t>东九楼A113</w:t>
      </w:r>
    </w:p>
    <w:p w:rsidR="00DB5705" w:rsidRPr="00DB5705" w:rsidRDefault="00DB5705" w:rsidP="00040B37">
      <w:pPr>
        <w:spacing w:line="480" w:lineRule="exact"/>
        <w:rPr>
          <w:rFonts w:ascii="楷体" w:eastAsia="楷体" w:hAnsi="楷体"/>
          <w:b/>
          <w:sz w:val="28"/>
          <w:szCs w:val="28"/>
        </w:rPr>
      </w:pPr>
      <w:r w:rsidRPr="00DB5705">
        <w:rPr>
          <w:rFonts w:ascii="楷体" w:eastAsia="楷体" w:hAnsi="楷体" w:hint="eastAsia"/>
          <w:b/>
          <w:sz w:val="28"/>
          <w:szCs w:val="28"/>
        </w:rPr>
        <w:t xml:space="preserve">　　</w:t>
      </w:r>
      <w:r w:rsidR="00150B03">
        <w:rPr>
          <w:rFonts w:ascii="楷体" w:eastAsia="楷体" w:hAnsi="楷体" w:hint="eastAsia"/>
          <w:b/>
          <w:sz w:val="28"/>
          <w:szCs w:val="28"/>
        </w:rPr>
        <w:t>3</w:t>
      </w:r>
      <w:r w:rsidR="003C47E1">
        <w:rPr>
          <w:rFonts w:ascii="楷体" w:eastAsia="楷体" w:hAnsi="楷体" w:hint="eastAsia"/>
          <w:b/>
          <w:sz w:val="28"/>
          <w:szCs w:val="28"/>
        </w:rPr>
        <w:t>、</w:t>
      </w:r>
      <w:r w:rsidRPr="00DB5705">
        <w:rPr>
          <w:rFonts w:ascii="楷体" w:eastAsia="楷体" w:hAnsi="楷体" w:hint="eastAsia"/>
          <w:b/>
          <w:bCs/>
          <w:sz w:val="28"/>
          <w:szCs w:val="28"/>
        </w:rPr>
        <w:t>思想政治教育（030505）</w:t>
      </w:r>
    </w:p>
    <w:p w:rsidR="00DB5705" w:rsidRPr="00481F57" w:rsidRDefault="00DB5705" w:rsidP="00040B37">
      <w:pPr>
        <w:spacing w:line="480" w:lineRule="exact"/>
        <w:ind w:leftChars="266" w:left="559"/>
        <w:rPr>
          <w:rFonts w:ascii="楷体" w:eastAsia="楷体" w:hAnsi="楷体"/>
          <w:sz w:val="28"/>
          <w:szCs w:val="28"/>
        </w:rPr>
      </w:pPr>
      <w:r>
        <w:rPr>
          <w:rFonts w:ascii="楷体" w:eastAsia="楷体" w:hAnsi="楷体" w:hint="eastAsia"/>
          <w:b/>
          <w:bCs/>
          <w:sz w:val="28"/>
          <w:szCs w:val="28"/>
        </w:rPr>
        <w:t>时间</w:t>
      </w:r>
      <w:r w:rsidRPr="00481F57">
        <w:rPr>
          <w:rFonts w:ascii="楷体" w:eastAsia="楷体" w:hAnsi="楷体" w:hint="eastAsia"/>
          <w:b/>
          <w:bCs/>
          <w:sz w:val="28"/>
          <w:szCs w:val="28"/>
        </w:rPr>
        <w:t>：</w:t>
      </w:r>
      <w:r w:rsidR="00040B37" w:rsidRPr="00481F57">
        <w:rPr>
          <w:rFonts w:ascii="楷体" w:eastAsia="楷体" w:hAnsi="楷体" w:hint="eastAsia"/>
          <w:sz w:val="28"/>
          <w:szCs w:val="28"/>
        </w:rPr>
        <w:t>3月</w:t>
      </w:r>
      <w:r w:rsidR="00040B37">
        <w:rPr>
          <w:rFonts w:ascii="楷体" w:eastAsia="楷体" w:hAnsi="楷体" w:hint="eastAsia"/>
          <w:sz w:val="28"/>
          <w:szCs w:val="28"/>
        </w:rPr>
        <w:t>11</w:t>
      </w:r>
      <w:r w:rsidR="00040B37" w:rsidRPr="00481F57">
        <w:rPr>
          <w:rFonts w:ascii="楷体" w:eastAsia="楷体" w:hAnsi="楷体" w:hint="eastAsia"/>
          <w:sz w:val="28"/>
          <w:szCs w:val="28"/>
        </w:rPr>
        <w:t xml:space="preserve">日 </w:t>
      </w:r>
      <w:r w:rsidR="00040B37">
        <w:rPr>
          <w:rFonts w:ascii="楷体" w:eastAsia="楷体" w:hAnsi="楷体" w:hint="eastAsia"/>
          <w:sz w:val="28"/>
          <w:szCs w:val="28"/>
        </w:rPr>
        <w:t>14</w:t>
      </w:r>
      <w:r w:rsidR="00040B37" w:rsidRPr="00481F57">
        <w:rPr>
          <w:rFonts w:ascii="楷体" w:eastAsia="楷体" w:hAnsi="楷体" w:hint="eastAsia"/>
          <w:sz w:val="28"/>
          <w:szCs w:val="28"/>
        </w:rPr>
        <w:t>：</w:t>
      </w:r>
      <w:r w:rsidR="00040B37">
        <w:rPr>
          <w:rFonts w:ascii="楷体" w:eastAsia="楷体" w:hAnsi="楷体" w:hint="eastAsia"/>
          <w:sz w:val="28"/>
          <w:szCs w:val="28"/>
        </w:rPr>
        <w:t>30-15</w:t>
      </w:r>
      <w:r w:rsidR="00040B37" w:rsidRPr="00481F57">
        <w:rPr>
          <w:rFonts w:ascii="楷体" w:eastAsia="楷体" w:hAnsi="楷体" w:hint="eastAsia"/>
          <w:sz w:val="28"/>
          <w:szCs w:val="28"/>
        </w:rPr>
        <w:t>：</w:t>
      </w:r>
      <w:r w:rsidR="00040B37">
        <w:rPr>
          <w:rFonts w:ascii="楷体" w:eastAsia="楷体" w:hAnsi="楷体" w:hint="eastAsia"/>
          <w:sz w:val="28"/>
          <w:szCs w:val="28"/>
        </w:rPr>
        <w:t>3</w:t>
      </w:r>
      <w:r w:rsidR="00040B37" w:rsidRPr="00481F57">
        <w:rPr>
          <w:rFonts w:ascii="楷体" w:eastAsia="楷体" w:hAnsi="楷体" w:hint="eastAsia"/>
          <w:sz w:val="28"/>
          <w:szCs w:val="28"/>
        </w:rPr>
        <w:t>0</w:t>
      </w:r>
    </w:p>
    <w:p w:rsidR="00DB5705" w:rsidRPr="005E5187" w:rsidRDefault="00DB5705" w:rsidP="00040B37">
      <w:pPr>
        <w:spacing w:line="480" w:lineRule="exact"/>
        <w:ind w:firstLine="555"/>
        <w:rPr>
          <w:rFonts w:ascii="楷体" w:eastAsia="楷体" w:hAnsi="楷体"/>
          <w:b/>
          <w:bCs/>
          <w:sz w:val="28"/>
          <w:szCs w:val="28"/>
        </w:rPr>
      </w:pPr>
      <w:r w:rsidRPr="00481F57">
        <w:rPr>
          <w:rFonts w:ascii="楷体" w:eastAsia="楷体" w:hAnsi="楷体" w:hint="eastAsia"/>
          <w:b/>
          <w:bCs/>
          <w:sz w:val="28"/>
          <w:szCs w:val="28"/>
        </w:rPr>
        <w:t>地点：</w:t>
      </w:r>
      <w:r w:rsidRPr="00481F57">
        <w:rPr>
          <w:rFonts w:ascii="楷体" w:eastAsia="楷体" w:hAnsi="楷体" w:hint="eastAsia"/>
          <w:sz w:val="28"/>
          <w:szCs w:val="28"/>
        </w:rPr>
        <w:t>华中科技大学</w:t>
      </w:r>
      <w:r w:rsidR="0014569F">
        <w:rPr>
          <w:rFonts w:ascii="楷体" w:eastAsia="楷体" w:hAnsi="楷体" w:hint="eastAsia"/>
          <w:sz w:val="28"/>
          <w:szCs w:val="28"/>
        </w:rPr>
        <w:t>东九楼A116</w:t>
      </w:r>
    </w:p>
    <w:p w:rsidR="00DB5705" w:rsidRPr="00176DBA" w:rsidRDefault="00E13F94" w:rsidP="0061409C">
      <w:pPr>
        <w:spacing w:line="480" w:lineRule="exact"/>
        <w:ind w:firstLineChars="147" w:firstLine="413"/>
        <w:rPr>
          <w:rFonts w:ascii="楷体" w:eastAsia="楷体" w:hAnsi="楷体"/>
          <w:sz w:val="28"/>
          <w:szCs w:val="28"/>
        </w:rPr>
      </w:pPr>
      <w:r>
        <w:rPr>
          <w:rFonts w:ascii="楷体" w:eastAsia="楷体" w:hAnsi="楷体" w:hint="eastAsia"/>
          <w:b/>
          <w:bCs/>
          <w:sz w:val="28"/>
          <w:szCs w:val="28"/>
        </w:rPr>
        <w:t xml:space="preserve"> </w:t>
      </w:r>
    </w:p>
    <w:p w:rsidR="00DC1BE3" w:rsidRDefault="00E13F94" w:rsidP="00040B37">
      <w:pPr>
        <w:spacing w:line="480" w:lineRule="exact"/>
        <w:ind w:leftChars="266" w:left="559"/>
        <w:rPr>
          <w:rFonts w:ascii="楷体" w:eastAsia="楷体" w:hAnsi="楷体"/>
          <w:b/>
          <w:sz w:val="28"/>
          <w:szCs w:val="28"/>
        </w:rPr>
      </w:pPr>
      <w:r>
        <w:rPr>
          <w:rFonts w:ascii="楷体" w:eastAsia="楷体" w:hAnsi="楷体" w:hint="eastAsia"/>
          <w:b/>
          <w:sz w:val="28"/>
          <w:szCs w:val="28"/>
        </w:rPr>
        <w:t>4</w:t>
      </w:r>
      <w:r w:rsidR="003C47E1">
        <w:rPr>
          <w:rFonts w:ascii="楷体" w:eastAsia="楷体" w:hAnsi="楷体" w:hint="eastAsia"/>
          <w:b/>
          <w:sz w:val="28"/>
          <w:szCs w:val="28"/>
        </w:rPr>
        <w:t>、</w:t>
      </w:r>
      <w:r w:rsidR="00DC1BE3" w:rsidRPr="00481F57">
        <w:rPr>
          <w:rFonts w:ascii="楷体" w:eastAsia="楷体" w:hAnsi="楷体" w:hint="eastAsia"/>
          <w:b/>
          <w:sz w:val="28"/>
          <w:szCs w:val="28"/>
        </w:rPr>
        <w:t>教育心理学（</w:t>
      </w:r>
      <w:r w:rsidR="00537F99">
        <w:rPr>
          <w:rFonts w:ascii="楷体" w:eastAsia="楷体" w:hAnsi="楷体" w:hint="eastAsia"/>
          <w:b/>
          <w:sz w:val="28"/>
          <w:szCs w:val="28"/>
        </w:rPr>
        <w:t>0401Z1</w:t>
      </w:r>
      <w:r w:rsidR="00DC1BE3" w:rsidRPr="00481F57">
        <w:rPr>
          <w:rFonts w:ascii="楷体" w:eastAsia="楷体" w:hAnsi="楷体" w:hint="eastAsia"/>
          <w:b/>
          <w:sz w:val="28"/>
          <w:szCs w:val="28"/>
        </w:rPr>
        <w:t>）</w:t>
      </w:r>
    </w:p>
    <w:p w:rsidR="00DC1BE3" w:rsidRDefault="00DC1BE3" w:rsidP="00040B37">
      <w:pPr>
        <w:spacing w:line="480" w:lineRule="exact"/>
        <w:ind w:leftChars="266" w:left="559"/>
        <w:rPr>
          <w:rFonts w:ascii="楷体" w:eastAsia="楷体" w:hAnsi="楷体"/>
          <w:sz w:val="28"/>
          <w:szCs w:val="28"/>
        </w:rPr>
      </w:pPr>
      <w:r>
        <w:rPr>
          <w:rFonts w:ascii="楷体" w:eastAsia="楷体" w:hAnsi="楷体" w:hint="eastAsia"/>
          <w:b/>
          <w:bCs/>
          <w:sz w:val="28"/>
          <w:szCs w:val="28"/>
        </w:rPr>
        <w:t>时间</w:t>
      </w:r>
      <w:r w:rsidRPr="00481F57">
        <w:rPr>
          <w:rFonts w:ascii="楷体" w:eastAsia="楷体" w:hAnsi="楷体" w:hint="eastAsia"/>
          <w:b/>
          <w:bCs/>
          <w:sz w:val="28"/>
          <w:szCs w:val="28"/>
        </w:rPr>
        <w:t>：</w:t>
      </w:r>
      <w:r w:rsidR="00040B37" w:rsidRPr="00481F57">
        <w:rPr>
          <w:rFonts w:ascii="楷体" w:eastAsia="楷体" w:hAnsi="楷体" w:hint="eastAsia"/>
          <w:sz w:val="28"/>
          <w:szCs w:val="28"/>
        </w:rPr>
        <w:t>3月</w:t>
      </w:r>
      <w:r w:rsidR="005E5187">
        <w:rPr>
          <w:rFonts w:ascii="楷体" w:eastAsia="楷体" w:hAnsi="楷体" w:hint="eastAsia"/>
          <w:sz w:val="28"/>
          <w:szCs w:val="28"/>
        </w:rPr>
        <w:t>11</w:t>
      </w:r>
      <w:r w:rsidR="00040B37" w:rsidRPr="00481F57">
        <w:rPr>
          <w:rFonts w:ascii="楷体" w:eastAsia="楷体" w:hAnsi="楷体" w:hint="eastAsia"/>
          <w:sz w:val="28"/>
          <w:szCs w:val="28"/>
        </w:rPr>
        <w:t xml:space="preserve">日 </w:t>
      </w:r>
      <w:r w:rsidR="00040B37">
        <w:rPr>
          <w:rFonts w:ascii="楷体" w:eastAsia="楷体" w:hAnsi="楷体" w:hint="eastAsia"/>
          <w:sz w:val="28"/>
          <w:szCs w:val="28"/>
        </w:rPr>
        <w:t>16</w:t>
      </w:r>
      <w:r w:rsidR="00040B37" w:rsidRPr="00481F57">
        <w:rPr>
          <w:rFonts w:ascii="楷体" w:eastAsia="楷体" w:hAnsi="楷体" w:hint="eastAsia"/>
          <w:sz w:val="28"/>
          <w:szCs w:val="28"/>
        </w:rPr>
        <w:t>：</w:t>
      </w:r>
      <w:r w:rsidR="005E5187">
        <w:rPr>
          <w:rFonts w:ascii="楷体" w:eastAsia="楷体" w:hAnsi="楷体" w:hint="eastAsia"/>
          <w:sz w:val="28"/>
          <w:szCs w:val="28"/>
        </w:rPr>
        <w:t>0</w:t>
      </w:r>
      <w:r w:rsidR="00040B37" w:rsidRPr="00481F57">
        <w:rPr>
          <w:rFonts w:ascii="楷体" w:eastAsia="楷体" w:hAnsi="楷体" w:hint="eastAsia"/>
          <w:sz w:val="28"/>
          <w:szCs w:val="28"/>
        </w:rPr>
        <w:t>0-</w:t>
      </w:r>
      <w:r w:rsidR="00040B37">
        <w:rPr>
          <w:rFonts w:ascii="楷体" w:eastAsia="楷体" w:hAnsi="楷体" w:hint="eastAsia"/>
          <w:sz w:val="28"/>
          <w:szCs w:val="28"/>
        </w:rPr>
        <w:t>17</w:t>
      </w:r>
      <w:r w:rsidR="00040B37" w:rsidRPr="00481F57">
        <w:rPr>
          <w:rFonts w:ascii="楷体" w:eastAsia="楷体" w:hAnsi="楷体" w:hint="eastAsia"/>
          <w:sz w:val="28"/>
          <w:szCs w:val="28"/>
        </w:rPr>
        <w:t>：</w:t>
      </w:r>
      <w:r w:rsidR="005E5187">
        <w:rPr>
          <w:rFonts w:ascii="楷体" w:eastAsia="楷体" w:hAnsi="楷体" w:hint="eastAsia"/>
          <w:sz w:val="28"/>
          <w:szCs w:val="28"/>
        </w:rPr>
        <w:t>3</w:t>
      </w:r>
      <w:r w:rsidR="00040B37" w:rsidRPr="00481F57">
        <w:rPr>
          <w:rFonts w:ascii="楷体" w:eastAsia="楷体" w:hAnsi="楷体" w:hint="eastAsia"/>
          <w:sz w:val="28"/>
          <w:szCs w:val="28"/>
        </w:rPr>
        <w:t>0</w:t>
      </w:r>
    </w:p>
    <w:p w:rsidR="00DC1BE3" w:rsidRPr="008A570D" w:rsidRDefault="00DC1BE3" w:rsidP="00040B37">
      <w:pPr>
        <w:spacing w:line="480" w:lineRule="exact"/>
        <w:ind w:leftChars="266" w:left="559"/>
        <w:rPr>
          <w:rFonts w:ascii="楷体" w:eastAsia="楷体" w:hAnsi="楷体"/>
          <w:b/>
          <w:bCs/>
          <w:sz w:val="28"/>
          <w:szCs w:val="28"/>
        </w:rPr>
      </w:pPr>
      <w:r w:rsidRPr="00481F57">
        <w:rPr>
          <w:rFonts w:ascii="楷体" w:eastAsia="楷体" w:hAnsi="楷体" w:hint="eastAsia"/>
          <w:b/>
          <w:bCs/>
          <w:sz w:val="28"/>
          <w:szCs w:val="28"/>
        </w:rPr>
        <w:t>地点：</w:t>
      </w:r>
      <w:r w:rsidR="002A7AD0">
        <w:rPr>
          <w:rFonts w:ascii="楷体" w:eastAsia="楷体" w:hAnsi="楷体" w:hint="eastAsia"/>
          <w:sz w:val="28"/>
          <w:szCs w:val="28"/>
        </w:rPr>
        <w:t>华中科技大学</w:t>
      </w:r>
      <w:r w:rsidR="0014569F">
        <w:rPr>
          <w:rFonts w:ascii="楷体" w:eastAsia="楷体" w:hAnsi="楷体" w:hint="eastAsia"/>
          <w:sz w:val="28"/>
          <w:szCs w:val="28"/>
        </w:rPr>
        <w:t>东九楼A116</w:t>
      </w:r>
    </w:p>
    <w:p w:rsidR="00716719" w:rsidRPr="003E5FAE" w:rsidRDefault="000B01D0" w:rsidP="00040B37">
      <w:pPr>
        <w:spacing w:line="480" w:lineRule="exact"/>
        <w:ind w:firstLineChars="200" w:firstLine="560"/>
        <w:rPr>
          <w:rFonts w:ascii="黑体" w:eastAsia="黑体" w:hAnsi="楷体"/>
          <w:sz w:val="28"/>
          <w:szCs w:val="28"/>
        </w:rPr>
      </w:pPr>
      <w:r>
        <w:rPr>
          <w:rFonts w:ascii="黑体" w:eastAsia="黑体" w:hAnsi="楷体" w:hint="eastAsia"/>
          <w:sz w:val="28"/>
          <w:szCs w:val="28"/>
        </w:rPr>
        <w:t>十</w:t>
      </w:r>
      <w:r w:rsidR="00716719" w:rsidRPr="003E5FAE">
        <w:rPr>
          <w:rFonts w:ascii="黑体" w:eastAsia="黑体" w:hAnsi="楷体" w:hint="eastAsia"/>
          <w:sz w:val="28"/>
          <w:szCs w:val="28"/>
        </w:rPr>
        <w:t>、复试成绩及预录工作</w:t>
      </w:r>
    </w:p>
    <w:p w:rsidR="00716719" w:rsidRPr="00481F57" w:rsidRDefault="00716719" w:rsidP="00040B37">
      <w:pPr>
        <w:spacing w:line="480" w:lineRule="exact"/>
        <w:ind w:firstLineChars="200" w:firstLine="560"/>
        <w:rPr>
          <w:rFonts w:ascii="楷体" w:eastAsia="楷体" w:hAnsi="楷体"/>
          <w:sz w:val="28"/>
          <w:szCs w:val="28"/>
        </w:rPr>
      </w:pPr>
      <w:r w:rsidRPr="00481F57">
        <w:rPr>
          <w:rFonts w:ascii="楷体" w:eastAsia="楷体" w:hAnsi="楷体" w:hint="eastAsia"/>
          <w:sz w:val="28"/>
          <w:szCs w:val="28"/>
        </w:rPr>
        <w:t>1、复试总成绩按百分制评分，其中外语听说测试占20%，专业笔试占40%</w:t>
      </w:r>
      <w:r w:rsidR="00FC301D">
        <w:rPr>
          <w:rFonts w:ascii="楷体" w:eastAsia="楷体" w:hAnsi="楷体" w:hint="eastAsia"/>
          <w:sz w:val="28"/>
          <w:szCs w:val="28"/>
        </w:rPr>
        <w:t>，专业面试</w:t>
      </w:r>
      <w:r w:rsidRPr="00481F57">
        <w:rPr>
          <w:rFonts w:ascii="楷体" w:eastAsia="楷体" w:hAnsi="楷体" w:hint="eastAsia"/>
          <w:sz w:val="28"/>
          <w:szCs w:val="28"/>
        </w:rPr>
        <w:t>占40%。</w:t>
      </w:r>
    </w:p>
    <w:p w:rsidR="00716719" w:rsidRPr="00481F57" w:rsidRDefault="00716719" w:rsidP="00040B37">
      <w:pPr>
        <w:spacing w:line="480" w:lineRule="exact"/>
        <w:ind w:firstLineChars="200" w:firstLine="560"/>
        <w:rPr>
          <w:rFonts w:ascii="楷体" w:eastAsia="楷体" w:hAnsi="楷体"/>
          <w:sz w:val="28"/>
          <w:szCs w:val="28"/>
        </w:rPr>
      </w:pPr>
      <w:r w:rsidRPr="00481F57">
        <w:rPr>
          <w:rFonts w:ascii="楷体" w:eastAsia="楷体" w:hAnsi="楷体" w:hint="eastAsia"/>
          <w:sz w:val="28"/>
          <w:szCs w:val="28"/>
        </w:rPr>
        <w:t>2、初、复试总成绩按初试成绩占60%、复试成绩占40%计算。其中，初试4</w:t>
      </w:r>
      <w:r w:rsidR="00096BC1">
        <w:rPr>
          <w:rFonts w:ascii="楷体" w:eastAsia="楷体" w:hAnsi="楷体" w:hint="eastAsia"/>
          <w:sz w:val="28"/>
          <w:szCs w:val="28"/>
        </w:rPr>
        <w:t>门考试总成绩应按百分制进行折算。</w:t>
      </w:r>
      <w:r w:rsidR="001176F1">
        <w:rPr>
          <w:rFonts w:ascii="楷体" w:eastAsia="楷体" w:hAnsi="楷体" w:hint="eastAsia"/>
          <w:sz w:val="28"/>
          <w:szCs w:val="28"/>
        </w:rPr>
        <w:t>对调剂的考生，无论与接收调剂的专业是否相同，其</w:t>
      </w:r>
      <w:r w:rsidRPr="00481F57">
        <w:rPr>
          <w:rFonts w:ascii="楷体" w:eastAsia="楷体" w:hAnsi="楷体" w:hint="eastAsia"/>
          <w:sz w:val="28"/>
          <w:szCs w:val="28"/>
        </w:rPr>
        <w:t>初试成绩</w:t>
      </w:r>
      <w:r w:rsidR="001176F1">
        <w:rPr>
          <w:rFonts w:ascii="楷体" w:eastAsia="楷体" w:hAnsi="楷体" w:hint="eastAsia"/>
          <w:sz w:val="28"/>
          <w:szCs w:val="28"/>
        </w:rPr>
        <w:t>都</w:t>
      </w:r>
      <w:r w:rsidR="00096BC1">
        <w:rPr>
          <w:rFonts w:ascii="楷体" w:eastAsia="楷体" w:hAnsi="楷体" w:hint="eastAsia"/>
          <w:sz w:val="28"/>
          <w:szCs w:val="28"/>
        </w:rPr>
        <w:t>按原初试成绩计算</w:t>
      </w:r>
      <w:r w:rsidRPr="00481F57">
        <w:rPr>
          <w:rFonts w:ascii="楷体" w:eastAsia="楷体" w:hAnsi="楷体" w:hint="eastAsia"/>
          <w:sz w:val="28"/>
          <w:szCs w:val="28"/>
        </w:rPr>
        <w:t>。</w:t>
      </w:r>
    </w:p>
    <w:p w:rsidR="00716719" w:rsidRPr="00481F57" w:rsidRDefault="00716719" w:rsidP="00040B37">
      <w:pPr>
        <w:spacing w:line="480" w:lineRule="exact"/>
        <w:ind w:firstLineChars="200" w:firstLine="560"/>
        <w:rPr>
          <w:rFonts w:ascii="楷体" w:eastAsia="楷体" w:hAnsi="楷体"/>
          <w:sz w:val="28"/>
          <w:szCs w:val="28"/>
        </w:rPr>
      </w:pPr>
      <w:r w:rsidRPr="00481F57">
        <w:rPr>
          <w:rFonts w:ascii="楷体" w:eastAsia="楷体" w:hAnsi="楷体" w:hint="eastAsia"/>
          <w:sz w:val="28"/>
          <w:szCs w:val="28"/>
        </w:rPr>
        <w:t>3、在思想政治品德合格、复试成绩及格、体检合格的前提下，根据考生初、复试总成绩排名情况择优录取。</w:t>
      </w:r>
    </w:p>
    <w:p w:rsidR="00716719" w:rsidRPr="00481F57" w:rsidRDefault="00716719" w:rsidP="00040B37">
      <w:pPr>
        <w:spacing w:line="480" w:lineRule="exact"/>
        <w:ind w:firstLineChars="200" w:firstLine="560"/>
        <w:jc w:val="left"/>
        <w:rPr>
          <w:rFonts w:ascii="楷体" w:eastAsia="楷体" w:hAnsi="楷体"/>
          <w:sz w:val="28"/>
          <w:szCs w:val="28"/>
        </w:rPr>
      </w:pPr>
      <w:r w:rsidRPr="00481F57">
        <w:rPr>
          <w:rFonts w:ascii="楷体" w:eastAsia="楷体" w:hAnsi="楷体" w:hint="eastAsia"/>
          <w:sz w:val="28"/>
          <w:szCs w:val="28"/>
        </w:rPr>
        <w:t>4、</w:t>
      </w:r>
      <w:r w:rsidR="00B92AD9" w:rsidRPr="00A822EC">
        <w:rPr>
          <w:rFonts w:ascii="楷体" w:eastAsia="楷体" w:hAnsi="楷体" w:hint="eastAsia"/>
          <w:sz w:val="28"/>
          <w:szCs w:val="28"/>
        </w:rPr>
        <w:t>马克思主义理论（0305）</w:t>
      </w:r>
      <w:r w:rsidR="008345D6" w:rsidRPr="00481F57">
        <w:rPr>
          <w:rFonts w:ascii="楷体" w:eastAsia="楷体" w:hAnsi="楷体" w:hint="eastAsia"/>
          <w:sz w:val="28"/>
          <w:szCs w:val="28"/>
        </w:rPr>
        <w:t>3</w:t>
      </w:r>
      <w:r w:rsidRPr="00481F57">
        <w:rPr>
          <w:rFonts w:ascii="楷体" w:eastAsia="楷体" w:hAnsi="楷体" w:hint="eastAsia"/>
          <w:sz w:val="28"/>
          <w:szCs w:val="28"/>
        </w:rPr>
        <w:t>月</w:t>
      </w:r>
      <w:r w:rsidR="002A7AD0">
        <w:rPr>
          <w:rFonts w:ascii="楷体" w:eastAsia="楷体" w:hAnsi="楷体" w:hint="eastAsia"/>
          <w:sz w:val="28"/>
          <w:szCs w:val="28"/>
        </w:rPr>
        <w:t>13</w:t>
      </w:r>
      <w:r w:rsidRPr="00481F57">
        <w:rPr>
          <w:rFonts w:ascii="楷体" w:eastAsia="楷体" w:hAnsi="楷体" w:hint="eastAsia"/>
          <w:sz w:val="28"/>
          <w:szCs w:val="28"/>
        </w:rPr>
        <w:t>日</w:t>
      </w:r>
      <w:r w:rsidR="00A72B3A">
        <w:rPr>
          <w:rFonts w:ascii="楷体" w:eastAsia="楷体" w:hAnsi="楷体" w:hint="eastAsia"/>
          <w:sz w:val="28"/>
          <w:szCs w:val="28"/>
        </w:rPr>
        <w:t>之前</w:t>
      </w:r>
      <w:r w:rsidRPr="00481F57">
        <w:rPr>
          <w:rFonts w:ascii="楷体" w:eastAsia="楷体" w:hAnsi="楷体" w:hint="eastAsia"/>
          <w:sz w:val="28"/>
          <w:szCs w:val="28"/>
        </w:rPr>
        <w:t>公布复试成绩及拟录取名单，</w:t>
      </w:r>
      <w:r w:rsidR="00B92AD9" w:rsidRPr="00481F57">
        <w:rPr>
          <w:rFonts w:ascii="楷体" w:eastAsia="楷体" w:hAnsi="楷体" w:hint="eastAsia"/>
          <w:sz w:val="28"/>
          <w:szCs w:val="28"/>
        </w:rPr>
        <w:t>教育心理学（</w:t>
      </w:r>
      <w:r w:rsidR="00B92AD9">
        <w:rPr>
          <w:rFonts w:ascii="楷体" w:eastAsia="楷体" w:hAnsi="楷体" w:hint="eastAsia"/>
          <w:sz w:val="28"/>
          <w:szCs w:val="28"/>
        </w:rPr>
        <w:t>0401Z1</w:t>
      </w:r>
      <w:r w:rsidR="00B92AD9" w:rsidRPr="00481F57">
        <w:rPr>
          <w:rFonts w:ascii="楷体" w:eastAsia="楷体" w:hAnsi="楷体" w:hint="eastAsia"/>
          <w:sz w:val="28"/>
          <w:szCs w:val="28"/>
        </w:rPr>
        <w:t>）3月</w:t>
      </w:r>
      <w:r w:rsidR="002A7AD0">
        <w:rPr>
          <w:rFonts w:ascii="楷体" w:eastAsia="楷体" w:hAnsi="楷体" w:hint="eastAsia"/>
          <w:sz w:val="28"/>
          <w:szCs w:val="28"/>
        </w:rPr>
        <w:t>13</w:t>
      </w:r>
      <w:r w:rsidR="00B92AD9" w:rsidRPr="00481F57">
        <w:rPr>
          <w:rFonts w:ascii="楷体" w:eastAsia="楷体" w:hAnsi="楷体" w:hint="eastAsia"/>
          <w:sz w:val="28"/>
          <w:szCs w:val="28"/>
        </w:rPr>
        <w:t>日</w:t>
      </w:r>
      <w:r w:rsidR="00B92AD9">
        <w:rPr>
          <w:rFonts w:ascii="楷体" w:eastAsia="楷体" w:hAnsi="楷体" w:hint="eastAsia"/>
          <w:sz w:val="28"/>
          <w:szCs w:val="28"/>
        </w:rPr>
        <w:t>之前</w:t>
      </w:r>
      <w:r w:rsidR="00B92AD9" w:rsidRPr="00481F57">
        <w:rPr>
          <w:rFonts w:ascii="楷体" w:eastAsia="楷体" w:hAnsi="楷体" w:hint="eastAsia"/>
          <w:sz w:val="28"/>
          <w:szCs w:val="28"/>
        </w:rPr>
        <w:t>公布复试成绩及拟录取名单</w:t>
      </w:r>
      <w:r w:rsidR="00B92AD9">
        <w:rPr>
          <w:rFonts w:ascii="楷体" w:eastAsia="楷体" w:hAnsi="楷体" w:hint="eastAsia"/>
          <w:sz w:val="28"/>
          <w:szCs w:val="28"/>
        </w:rPr>
        <w:t>。</w:t>
      </w:r>
      <w:r w:rsidR="007F5E2E">
        <w:rPr>
          <w:rFonts w:ascii="楷体" w:eastAsia="楷体" w:hAnsi="楷体" w:hint="eastAsia"/>
          <w:sz w:val="28"/>
          <w:szCs w:val="28"/>
        </w:rPr>
        <w:t>公示10</w:t>
      </w:r>
      <w:r w:rsidR="00115E30">
        <w:rPr>
          <w:rFonts w:ascii="楷体" w:eastAsia="楷体" w:hAnsi="楷体" w:hint="eastAsia"/>
          <w:sz w:val="28"/>
          <w:szCs w:val="28"/>
        </w:rPr>
        <w:t>个工作日</w:t>
      </w:r>
      <w:r w:rsidR="00366694">
        <w:rPr>
          <w:rFonts w:ascii="楷体" w:eastAsia="楷体" w:hAnsi="楷体" w:hint="eastAsia"/>
          <w:sz w:val="28"/>
          <w:szCs w:val="28"/>
        </w:rPr>
        <w:t>，</w:t>
      </w:r>
      <w:r w:rsidR="001176F1">
        <w:rPr>
          <w:rFonts w:ascii="楷体" w:eastAsia="楷体" w:hAnsi="楷体" w:hint="eastAsia"/>
          <w:sz w:val="28"/>
          <w:szCs w:val="28"/>
        </w:rPr>
        <w:t>考生如有异议</w:t>
      </w:r>
      <w:r w:rsidRPr="00481F57">
        <w:rPr>
          <w:rFonts w:ascii="楷体" w:eastAsia="楷体" w:hAnsi="楷体" w:hint="eastAsia"/>
          <w:sz w:val="28"/>
          <w:szCs w:val="28"/>
        </w:rPr>
        <w:t>须在</w:t>
      </w:r>
      <w:r w:rsidR="00BD562C">
        <w:rPr>
          <w:rFonts w:ascii="楷体" w:eastAsia="楷体" w:hAnsi="楷体" w:hint="eastAsia"/>
          <w:sz w:val="28"/>
          <w:szCs w:val="28"/>
        </w:rPr>
        <w:t>公示期</w:t>
      </w:r>
      <w:r w:rsidRPr="00481F57">
        <w:rPr>
          <w:rFonts w:ascii="楷体" w:eastAsia="楷体" w:hAnsi="楷体" w:hint="eastAsia"/>
          <w:sz w:val="28"/>
          <w:szCs w:val="28"/>
        </w:rPr>
        <w:t>内提出申诉。</w:t>
      </w:r>
      <w:r w:rsidR="001D4140">
        <w:rPr>
          <w:rFonts w:ascii="楷体" w:eastAsia="楷体" w:hAnsi="楷体" w:hint="eastAsia"/>
          <w:sz w:val="28"/>
          <w:szCs w:val="28"/>
        </w:rPr>
        <w:t>投诉电话：027-</w:t>
      </w:r>
      <w:r w:rsidR="001D4140" w:rsidRPr="001D4140">
        <w:rPr>
          <w:rFonts w:ascii="楷体" w:eastAsia="楷体" w:hAnsi="楷体" w:hint="eastAsia"/>
          <w:sz w:val="28"/>
          <w:szCs w:val="28"/>
        </w:rPr>
        <w:t>87544455</w:t>
      </w:r>
      <w:r w:rsidR="001D4140">
        <w:rPr>
          <w:rFonts w:ascii="楷体" w:eastAsia="楷体" w:hAnsi="楷体" w:hint="eastAsia"/>
          <w:sz w:val="28"/>
          <w:szCs w:val="28"/>
        </w:rPr>
        <w:t>。</w:t>
      </w:r>
    </w:p>
    <w:p w:rsidR="00475C78" w:rsidRDefault="00475C78" w:rsidP="00040B37">
      <w:pPr>
        <w:spacing w:line="480" w:lineRule="exact"/>
        <w:ind w:firstLineChars="200" w:firstLine="560"/>
        <w:rPr>
          <w:rFonts w:ascii="楷体" w:eastAsia="楷体" w:hAnsi="楷体"/>
          <w:sz w:val="28"/>
          <w:szCs w:val="28"/>
        </w:rPr>
      </w:pPr>
      <w:bookmarkStart w:id="3" w:name="_GoBack"/>
      <w:bookmarkEnd w:id="3"/>
    </w:p>
    <w:p w:rsidR="00475C78" w:rsidRDefault="00475C78" w:rsidP="00040B37">
      <w:pPr>
        <w:spacing w:line="480" w:lineRule="exact"/>
        <w:ind w:firstLineChars="200" w:firstLine="560"/>
        <w:rPr>
          <w:rFonts w:ascii="楷体" w:eastAsia="楷体" w:hAnsi="楷体"/>
          <w:sz w:val="28"/>
          <w:szCs w:val="28"/>
        </w:rPr>
      </w:pPr>
    </w:p>
    <w:p w:rsidR="00716719" w:rsidRPr="00481F57" w:rsidRDefault="00716719" w:rsidP="00040B37">
      <w:pPr>
        <w:spacing w:line="480" w:lineRule="exact"/>
        <w:jc w:val="right"/>
        <w:rPr>
          <w:rFonts w:ascii="楷体" w:eastAsia="楷体" w:hAnsi="楷体"/>
          <w:sz w:val="28"/>
          <w:szCs w:val="28"/>
        </w:rPr>
      </w:pPr>
      <w:r w:rsidRPr="00481F57">
        <w:rPr>
          <w:rFonts w:ascii="楷体" w:eastAsia="楷体" w:hAnsi="楷体" w:hint="eastAsia"/>
          <w:sz w:val="28"/>
          <w:szCs w:val="28"/>
        </w:rPr>
        <w:t>马克思主义学院</w:t>
      </w:r>
    </w:p>
    <w:p w:rsidR="00DF2C8B" w:rsidRDefault="00716719" w:rsidP="00040B37">
      <w:pPr>
        <w:spacing w:line="480" w:lineRule="exact"/>
        <w:jc w:val="right"/>
        <w:rPr>
          <w:rFonts w:ascii="楷体" w:eastAsia="楷体" w:hAnsi="楷体"/>
          <w:sz w:val="28"/>
          <w:szCs w:val="28"/>
        </w:rPr>
      </w:pPr>
      <w:r w:rsidRPr="00481F57">
        <w:rPr>
          <w:rFonts w:ascii="楷体" w:eastAsia="楷体" w:hAnsi="楷体" w:hint="eastAsia"/>
          <w:sz w:val="28"/>
          <w:szCs w:val="28"/>
        </w:rPr>
        <w:lastRenderedPageBreak/>
        <w:t>201</w:t>
      </w:r>
      <w:r w:rsidR="00E3160C">
        <w:rPr>
          <w:rFonts w:ascii="楷体" w:eastAsia="楷体" w:hAnsi="楷体" w:hint="eastAsia"/>
          <w:sz w:val="28"/>
          <w:szCs w:val="28"/>
        </w:rPr>
        <w:t>8</w:t>
      </w:r>
      <w:r w:rsidR="00FC301D">
        <w:rPr>
          <w:rFonts w:ascii="楷体" w:eastAsia="楷体" w:hAnsi="楷体" w:hint="eastAsia"/>
          <w:sz w:val="28"/>
          <w:szCs w:val="28"/>
        </w:rPr>
        <w:t>年</w:t>
      </w:r>
      <w:r w:rsidR="00E045AC">
        <w:rPr>
          <w:rFonts w:ascii="楷体" w:eastAsia="楷体" w:hAnsi="楷体" w:hint="eastAsia"/>
          <w:sz w:val="28"/>
          <w:szCs w:val="28"/>
        </w:rPr>
        <w:t>3</w:t>
      </w:r>
      <w:r w:rsidR="00FC301D">
        <w:rPr>
          <w:rFonts w:ascii="楷体" w:eastAsia="楷体" w:hAnsi="楷体" w:hint="eastAsia"/>
          <w:sz w:val="28"/>
          <w:szCs w:val="28"/>
        </w:rPr>
        <w:t>月</w:t>
      </w:r>
      <w:r w:rsidR="00E045AC">
        <w:rPr>
          <w:rFonts w:ascii="楷体" w:eastAsia="楷体" w:hAnsi="楷体" w:hint="eastAsia"/>
          <w:sz w:val="28"/>
          <w:szCs w:val="28"/>
        </w:rPr>
        <w:t>1</w:t>
      </w:r>
      <w:r w:rsidR="00FC301D">
        <w:rPr>
          <w:rFonts w:ascii="楷体" w:eastAsia="楷体" w:hAnsi="楷体" w:hint="eastAsia"/>
          <w:sz w:val="28"/>
          <w:szCs w:val="28"/>
        </w:rPr>
        <w:t>日</w:t>
      </w:r>
    </w:p>
    <w:p w:rsidR="00DF323B" w:rsidRDefault="00DF323B" w:rsidP="00040B37">
      <w:pPr>
        <w:spacing w:line="480" w:lineRule="exact"/>
        <w:jc w:val="right"/>
        <w:rPr>
          <w:rFonts w:ascii="楷体" w:eastAsia="楷体" w:hAnsi="楷体"/>
          <w:sz w:val="28"/>
          <w:szCs w:val="28"/>
        </w:rPr>
      </w:pPr>
    </w:p>
    <w:p w:rsidR="00DF323B" w:rsidRDefault="00DF323B" w:rsidP="00475C78">
      <w:pPr>
        <w:jc w:val="right"/>
        <w:rPr>
          <w:rFonts w:ascii="楷体" w:eastAsia="楷体" w:hAnsi="楷体"/>
          <w:sz w:val="28"/>
          <w:szCs w:val="28"/>
        </w:rPr>
      </w:pPr>
    </w:p>
    <w:p w:rsidR="00DF2C8B" w:rsidRPr="00A72B3A" w:rsidRDefault="00DF2C8B" w:rsidP="00DF323B">
      <w:pPr>
        <w:spacing w:line="520" w:lineRule="exact"/>
        <w:ind w:right="278"/>
        <w:rPr>
          <w:rFonts w:ascii="宋体" w:hAnsi="宋体"/>
          <w:sz w:val="28"/>
          <w:szCs w:val="28"/>
        </w:rPr>
      </w:pPr>
      <w:r w:rsidRPr="00A72B3A">
        <w:rPr>
          <w:rFonts w:ascii="宋体" w:hAnsi="宋体" w:hint="eastAsia"/>
          <w:sz w:val="28"/>
          <w:szCs w:val="28"/>
        </w:rPr>
        <w:t>附件一：</w:t>
      </w:r>
    </w:p>
    <w:tbl>
      <w:tblPr>
        <w:tblW w:w="9735" w:type="dxa"/>
        <w:tblInd w:w="93" w:type="dxa"/>
        <w:tblLook w:val="0000" w:firstRow="0" w:lastRow="0" w:firstColumn="0" w:lastColumn="0" w:noHBand="0" w:noVBand="0"/>
      </w:tblPr>
      <w:tblGrid>
        <w:gridCol w:w="2220"/>
        <w:gridCol w:w="1056"/>
        <w:gridCol w:w="1599"/>
        <w:gridCol w:w="4860"/>
      </w:tblGrid>
      <w:tr w:rsidR="00DF2C8B" w:rsidRPr="00913207" w:rsidTr="000065CD">
        <w:trPr>
          <w:trHeight w:val="36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F2C8B" w:rsidRPr="00A72B3A" w:rsidRDefault="00DF2C8B" w:rsidP="007C047A">
            <w:pPr>
              <w:widowControl/>
              <w:spacing w:line="520" w:lineRule="exact"/>
              <w:jc w:val="center"/>
              <w:rPr>
                <w:rFonts w:ascii="宋体" w:hAnsi="宋体" w:cs="宋体"/>
                <w:kern w:val="0"/>
                <w:sz w:val="28"/>
                <w:szCs w:val="28"/>
              </w:rPr>
            </w:pPr>
            <w:r w:rsidRPr="00A72B3A">
              <w:rPr>
                <w:rFonts w:ascii="宋体" w:hAnsi="宋体" w:cs="宋体" w:hint="eastAsia"/>
                <w:kern w:val="0"/>
                <w:sz w:val="28"/>
                <w:szCs w:val="28"/>
              </w:rPr>
              <w:t>学科名称</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2C8B" w:rsidRPr="00A72B3A" w:rsidRDefault="00DF2C8B" w:rsidP="007C047A">
            <w:pPr>
              <w:widowControl/>
              <w:spacing w:line="520" w:lineRule="exact"/>
              <w:jc w:val="center"/>
              <w:rPr>
                <w:rFonts w:ascii="宋体" w:hAnsi="宋体" w:cs="宋体"/>
                <w:kern w:val="0"/>
                <w:sz w:val="28"/>
                <w:szCs w:val="28"/>
              </w:rPr>
            </w:pPr>
            <w:r w:rsidRPr="00A72B3A">
              <w:rPr>
                <w:rFonts w:ascii="宋体" w:hAnsi="宋体" w:cs="宋体" w:hint="eastAsia"/>
                <w:kern w:val="0"/>
                <w:sz w:val="28"/>
                <w:szCs w:val="28"/>
              </w:rPr>
              <w:t>学科代码</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DF2C8B" w:rsidRPr="00A72B3A" w:rsidRDefault="00DF2C8B" w:rsidP="007C047A">
            <w:pPr>
              <w:widowControl/>
              <w:spacing w:line="520" w:lineRule="exact"/>
              <w:jc w:val="center"/>
              <w:rPr>
                <w:rFonts w:ascii="宋体" w:hAnsi="宋体" w:cs="宋体"/>
                <w:kern w:val="0"/>
                <w:sz w:val="28"/>
                <w:szCs w:val="28"/>
              </w:rPr>
            </w:pPr>
            <w:r w:rsidRPr="00A72B3A">
              <w:rPr>
                <w:rFonts w:ascii="宋体" w:hAnsi="宋体" w:cs="宋体" w:hint="eastAsia"/>
                <w:kern w:val="0"/>
                <w:sz w:val="28"/>
                <w:szCs w:val="28"/>
              </w:rPr>
              <w:t>复试科目</w:t>
            </w:r>
          </w:p>
        </w:tc>
        <w:tc>
          <w:tcPr>
            <w:tcW w:w="4860" w:type="dxa"/>
            <w:tcBorders>
              <w:top w:val="single" w:sz="4" w:space="0" w:color="auto"/>
              <w:left w:val="nil"/>
              <w:bottom w:val="single" w:sz="4" w:space="0" w:color="auto"/>
              <w:right w:val="single" w:sz="4" w:space="0" w:color="auto"/>
            </w:tcBorders>
            <w:shd w:val="clear" w:color="auto" w:fill="auto"/>
            <w:noWrap/>
            <w:vAlign w:val="center"/>
          </w:tcPr>
          <w:p w:rsidR="00DF2C8B" w:rsidRPr="00A72B3A" w:rsidRDefault="00DF2C8B" w:rsidP="007C047A">
            <w:pPr>
              <w:widowControl/>
              <w:spacing w:line="520" w:lineRule="exact"/>
              <w:jc w:val="center"/>
              <w:rPr>
                <w:rFonts w:ascii="宋体" w:hAnsi="宋体" w:cs="宋体"/>
                <w:kern w:val="0"/>
                <w:sz w:val="28"/>
                <w:szCs w:val="28"/>
              </w:rPr>
            </w:pPr>
            <w:r w:rsidRPr="00A72B3A">
              <w:rPr>
                <w:rFonts w:ascii="宋体" w:hAnsi="宋体" w:cs="宋体" w:hint="eastAsia"/>
                <w:kern w:val="0"/>
                <w:sz w:val="28"/>
                <w:szCs w:val="28"/>
              </w:rPr>
              <w:t>复试参考书目</w:t>
            </w:r>
          </w:p>
        </w:tc>
      </w:tr>
      <w:tr w:rsidR="000065CD" w:rsidRPr="00913207" w:rsidTr="000065CD">
        <w:trPr>
          <w:trHeight w:val="1115"/>
        </w:trPr>
        <w:tc>
          <w:tcPr>
            <w:tcW w:w="2283" w:type="dxa"/>
            <w:tcBorders>
              <w:top w:val="single" w:sz="4" w:space="0" w:color="auto"/>
              <w:left w:val="single" w:sz="4" w:space="0" w:color="auto"/>
              <w:right w:val="single" w:sz="4" w:space="0" w:color="auto"/>
            </w:tcBorders>
            <w:shd w:val="clear" w:color="auto" w:fill="auto"/>
            <w:vAlign w:val="center"/>
          </w:tcPr>
          <w:p w:rsidR="000065CD" w:rsidRPr="00A72B3A" w:rsidRDefault="000065CD" w:rsidP="007C047A">
            <w:pPr>
              <w:widowControl/>
              <w:spacing w:line="520" w:lineRule="exact"/>
              <w:jc w:val="center"/>
              <w:rPr>
                <w:rFonts w:ascii="宋体" w:hAnsi="宋体"/>
                <w:kern w:val="0"/>
                <w:sz w:val="28"/>
                <w:szCs w:val="28"/>
              </w:rPr>
            </w:pPr>
            <w:r w:rsidRPr="00A72B3A">
              <w:rPr>
                <w:rFonts w:ascii="宋体" w:hAnsi="宋体"/>
                <w:sz w:val="28"/>
                <w:szCs w:val="28"/>
              </w:rPr>
              <w:t>马克思主义</w:t>
            </w:r>
            <w:r w:rsidRPr="00A72B3A">
              <w:rPr>
                <w:rFonts w:ascii="宋体" w:hAnsi="宋体" w:hint="eastAsia"/>
                <w:sz w:val="28"/>
                <w:szCs w:val="28"/>
              </w:rPr>
              <w:t>理论</w:t>
            </w:r>
          </w:p>
        </w:tc>
        <w:tc>
          <w:tcPr>
            <w:tcW w:w="993" w:type="dxa"/>
            <w:tcBorders>
              <w:top w:val="single" w:sz="4" w:space="0" w:color="auto"/>
              <w:left w:val="single" w:sz="4" w:space="0" w:color="auto"/>
              <w:right w:val="single" w:sz="4" w:space="0" w:color="auto"/>
            </w:tcBorders>
            <w:shd w:val="clear" w:color="auto" w:fill="auto"/>
            <w:vAlign w:val="center"/>
          </w:tcPr>
          <w:p w:rsidR="000065CD" w:rsidRPr="00A72B3A" w:rsidRDefault="000065CD" w:rsidP="007C047A">
            <w:pPr>
              <w:spacing w:line="520" w:lineRule="exact"/>
              <w:jc w:val="center"/>
              <w:rPr>
                <w:kern w:val="0"/>
                <w:sz w:val="28"/>
                <w:szCs w:val="28"/>
              </w:rPr>
            </w:pPr>
            <w:r w:rsidRPr="00A72B3A">
              <w:rPr>
                <w:rFonts w:hint="eastAsia"/>
                <w:kern w:val="0"/>
                <w:sz w:val="28"/>
                <w:szCs w:val="28"/>
              </w:rPr>
              <w:t>0305</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0065CD" w:rsidRPr="00A72B3A" w:rsidRDefault="000065CD" w:rsidP="007C047A">
            <w:pPr>
              <w:widowControl/>
              <w:spacing w:line="520" w:lineRule="exact"/>
              <w:jc w:val="center"/>
              <w:rPr>
                <w:rFonts w:ascii="宋体" w:hAnsi="宋体" w:cs="宋体"/>
                <w:kern w:val="0"/>
                <w:sz w:val="28"/>
                <w:szCs w:val="28"/>
              </w:rPr>
            </w:pPr>
            <w:r w:rsidRPr="00A72B3A">
              <w:rPr>
                <w:rFonts w:ascii="宋体" w:hAnsi="宋体" w:cs="宋体" w:hint="eastAsia"/>
                <w:kern w:val="0"/>
                <w:sz w:val="28"/>
                <w:szCs w:val="28"/>
              </w:rPr>
              <w:t>哲学通论</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0065CD" w:rsidRPr="00A72B3A" w:rsidRDefault="000065CD" w:rsidP="00A72B3A">
            <w:pPr>
              <w:widowControl/>
              <w:spacing w:line="520" w:lineRule="exact"/>
              <w:jc w:val="left"/>
              <w:rPr>
                <w:rFonts w:ascii="宋体" w:hAnsi="宋体" w:cs="宋体"/>
                <w:kern w:val="0"/>
                <w:sz w:val="28"/>
                <w:szCs w:val="28"/>
              </w:rPr>
            </w:pPr>
            <w:r w:rsidRPr="00A72B3A">
              <w:rPr>
                <w:rFonts w:ascii="宋体" w:hAnsi="宋体" w:cs="宋体" w:hint="eastAsia"/>
                <w:kern w:val="0"/>
                <w:sz w:val="28"/>
                <w:szCs w:val="28"/>
              </w:rPr>
              <w:t>孙正聿《哲学通论（修订版）》，复旦大学出版社，201</w:t>
            </w:r>
            <w:r w:rsidR="00A72B3A">
              <w:rPr>
                <w:rFonts w:ascii="宋体" w:hAnsi="宋体" w:cs="宋体" w:hint="eastAsia"/>
                <w:kern w:val="0"/>
                <w:sz w:val="28"/>
                <w:szCs w:val="28"/>
              </w:rPr>
              <w:t>4</w:t>
            </w:r>
            <w:r w:rsidRPr="00A72B3A">
              <w:rPr>
                <w:rFonts w:ascii="宋体" w:hAnsi="宋体" w:cs="宋体" w:hint="eastAsia"/>
                <w:kern w:val="0"/>
                <w:sz w:val="28"/>
                <w:szCs w:val="28"/>
              </w:rPr>
              <w:t>年出版</w:t>
            </w:r>
            <w:r w:rsidR="00FC301D">
              <w:rPr>
                <w:rFonts w:ascii="宋体" w:hAnsi="宋体" w:cs="宋体" w:hint="eastAsia"/>
                <w:kern w:val="0"/>
                <w:sz w:val="28"/>
                <w:szCs w:val="28"/>
              </w:rPr>
              <w:t>。</w:t>
            </w:r>
          </w:p>
        </w:tc>
      </w:tr>
      <w:tr w:rsidR="00DF2C8B" w:rsidRPr="00913207" w:rsidTr="000065CD">
        <w:trPr>
          <w:trHeight w:val="96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DF2C8B" w:rsidRPr="00A72B3A" w:rsidRDefault="00DF2C8B" w:rsidP="007C047A">
            <w:pPr>
              <w:widowControl/>
              <w:spacing w:line="520" w:lineRule="exact"/>
              <w:jc w:val="center"/>
              <w:rPr>
                <w:rFonts w:ascii="宋体" w:hAnsi="宋体" w:cs="宋体"/>
                <w:kern w:val="0"/>
                <w:sz w:val="28"/>
                <w:szCs w:val="28"/>
              </w:rPr>
            </w:pPr>
            <w:r w:rsidRPr="00A72B3A">
              <w:rPr>
                <w:rFonts w:ascii="宋体" w:hAnsi="宋体" w:cs="宋体" w:hint="eastAsia"/>
                <w:kern w:val="0"/>
                <w:sz w:val="28"/>
                <w:szCs w:val="28"/>
              </w:rPr>
              <w:t>教育心理学</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2C8B" w:rsidRPr="00A72B3A" w:rsidRDefault="00DF2C8B" w:rsidP="007C047A">
            <w:pPr>
              <w:widowControl/>
              <w:spacing w:line="520" w:lineRule="exact"/>
              <w:jc w:val="center"/>
              <w:rPr>
                <w:rFonts w:ascii="宋体" w:hAnsi="宋体" w:cs="宋体"/>
                <w:kern w:val="0"/>
                <w:sz w:val="28"/>
                <w:szCs w:val="28"/>
              </w:rPr>
            </w:pPr>
            <w:r w:rsidRPr="00A72B3A">
              <w:rPr>
                <w:rFonts w:ascii="宋体" w:hAnsi="宋体" w:cs="宋体" w:hint="eastAsia"/>
                <w:kern w:val="0"/>
                <w:sz w:val="28"/>
                <w:szCs w:val="28"/>
              </w:rPr>
              <w:t>040</w:t>
            </w:r>
            <w:r w:rsidR="00537F99">
              <w:rPr>
                <w:rFonts w:ascii="宋体" w:hAnsi="宋体" w:cs="宋体" w:hint="eastAsia"/>
                <w:kern w:val="0"/>
                <w:sz w:val="28"/>
                <w:szCs w:val="28"/>
              </w:rPr>
              <w:t>1Z1</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DF2C8B" w:rsidRPr="00A72B3A" w:rsidRDefault="00DF2C8B" w:rsidP="007C047A">
            <w:pPr>
              <w:widowControl/>
              <w:spacing w:line="520" w:lineRule="exact"/>
              <w:jc w:val="center"/>
              <w:rPr>
                <w:rFonts w:ascii="宋体" w:hAnsi="宋体" w:cs="宋体"/>
                <w:kern w:val="0"/>
                <w:sz w:val="28"/>
                <w:szCs w:val="28"/>
              </w:rPr>
            </w:pPr>
            <w:r w:rsidRPr="00A72B3A">
              <w:rPr>
                <w:rFonts w:ascii="宋体" w:hAnsi="宋体" w:cs="宋体" w:hint="eastAsia"/>
                <w:kern w:val="0"/>
                <w:sz w:val="28"/>
                <w:szCs w:val="28"/>
              </w:rPr>
              <w:t>心理学基础理论及运用</w:t>
            </w:r>
          </w:p>
        </w:tc>
        <w:tc>
          <w:tcPr>
            <w:tcW w:w="4860" w:type="dxa"/>
            <w:tcBorders>
              <w:top w:val="single" w:sz="4" w:space="0" w:color="auto"/>
              <w:left w:val="nil"/>
              <w:bottom w:val="single" w:sz="4" w:space="0" w:color="auto"/>
              <w:right w:val="single" w:sz="4" w:space="0" w:color="auto"/>
            </w:tcBorders>
            <w:shd w:val="clear" w:color="auto" w:fill="auto"/>
            <w:noWrap/>
            <w:vAlign w:val="center"/>
          </w:tcPr>
          <w:p w:rsidR="002801D2" w:rsidRPr="00A72B3A" w:rsidRDefault="002801D2" w:rsidP="007C047A">
            <w:pPr>
              <w:widowControl/>
              <w:spacing w:line="520" w:lineRule="exact"/>
              <w:jc w:val="left"/>
              <w:rPr>
                <w:color w:val="000000"/>
                <w:sz w:val="28"/>
                <w:szCs w:val="28"/>
              </w:rPr>
            </w:pPr>
            <w:r w:rsidRPr="00A72B3A">
              <w:rPr>
                <w:rFonts w:hint="eastAsia"/>
                <w:color w:val="000000"/>
                <w:sz w:val="28"/>
                <w:szCs w:val="28"/>
              </w:rPr>
              <w:t>董奇《心理与教育研究方法（修订版）》，北京师范大学出版社，</w:t>
            </w:r>
            <w:r w:rsidRPr="00A72B3A">
              <w:rPr>
                <w:rFonts w:hint="eastAsia"/>
                <w:color w:val="000000"/>
                <w:sz w:val="28"/>
                <w:szCs w:val="28"/>
              </w:rPr>
              <w:t>2014</w:t>
            </w:r>
            <w:r w:rsidRPr="00A72B3A">
              <w:rPr>
                <w:rFonts w:hint="eastAsia"/>
                <w:color w:val="000000"/>
                <w:sz w:val="28"/>
                <w:szCs w:val="28"/>
              </w:rPr>
              <w:t>出版</w:t>
            </w:r>
            <w:r w:rsidR="00FC301D">
              <w:rPr>
                <w:rFonts w:hint="eastAsia"/>
                <w:color w:val="000000"/>
                <w:sz w:val="28"/>
                <w:szCs w:val="28"/>
              </w:rPr>
              <w:t>。</w:t>
            </w:r>
          </w:p>
          <w:p w:rsidR="00DF2C8B" w:rsidRPr="00A72B3A" w:rsidRDefault="002801D2" w:rsidP="007C047A">
            <w:pPr>
              <w:widowControl/>
              <w:spacing w:line="520" w:lineRule="exact"/>
              <w:jc w:val="left"/>
              <w:rPr>
                <w:color w:val="000000"/>
                <w:sz w:val="28"/>
                <w:szCs w:val="28"/>
              </w:rPr>
            </w:pPr>
            <w:r w:rsidRPr="00A72B3A">
              <w:rPr>
                <w:rFonts w:hint="eastAsia"/>
                <w:color w:val="000000"/>
                <w:sz w:val="28"/>
                <w:szCs w:val="28"/>
              </w:rPr>
              <w:t>江光荣《心理咨询的理论与实务》，高等教育出版社，</w:t>
            </w:r>
            <w:r w:rsidRPr="00A72B3A">
              <w:rPr>
                <w:rFonts w:hint="eastAsia"/>
                <w:color w:val="000000"/>
                <w:sz w:val="28"/>
                <w:szCs w:val="28"/>
              </w:rPr>
              <w:t>2005</w:t>
            </w:r>
            <w:r w:rsidRPr="00A72B3A">
              <w:rPr>
                <w:rFonts w:hint="eastAsia"/>
                <w:color w:val="000000"/>
                <w:sz w:val="28"/>
                <w:szCs w:val="28"/>
              </w:rPr>
              <w:t>出版</w:t>
            </w:r>
            <w:r w:rsidR="00FC301D">
              <w:rPr>
                <w:rFonts w:hint="eastAsia"/>
                <w:color w:val="000000"/>
                <w:sz w:val="28"/>
                <w:szCs w:val="28"/>
              </w:rPr>
              <w:t>。</w:t>
            </w:r>
          </w:p>
        </w:tc>
      </w:tr>
    </w:tbl>
    <w:p w:rsidR="00DF2C8B" w:rsidRDefault="00DF2C8B" w:rsidP="007C047A">
      <w:pPr>
        <w:spacing w:line="520" w:lineRule="exact"/>
        <w:rPr>
          <w:rFonts w:ascii="宋体" w:hAnsi="宋体"/>
          <w:sz w:val="28"/>
          <w:szCs w:val="28"/>
        </w:rPr>
      </w:pPr>
    </w:p>
    <w:sectPr w:rsidR="00DF2C8B" w:rsidSect="00C317B1">
      <w:footerReference w:type="even" r:id="rId8"/>
      <w:footerReference w:type="default" r:id="rId9"/>
      <w:endnotePr>
        <w:numFmt w:val="decimal"/>
      </w:endnotePr>
      <w:pgSz w:w="11906" w:h="16838" w:code="9"/>
      <w:pgMar w:top="1304" w:right="907" w:bottom="1304" w:left="90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2ED" w:rsidRDefault="008C22ED">
      <w:r>
        <w:separator/>
      </w:r>
    </w:p>
  </w:endnote>
  <w:endnote w:type="continuationSeparator" w:id="0">
    <w:p w:rsidR="008C22ED" w:rsidRDefault="008C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30" w:rsidRDefault="00866030">
    <w:pPr>
      <w:pStyle w:val="a4"/>
      <w:framePr w:h="0" w:wrap="around" w:vAnchor="text" w:hAnchor="margin" w:xAlign="center" w:y="1"/>
      <w:rPr>
        <w:rStyle w:val="a3"/>
      </w:rPr>
    </w:pPr>
    <w:r>
      <w:fldChar w:fldCharType="begin"/>
    </w:r>
    <w:r>
      <w:rPr>
        <w:rStyle w:val="a3"/>
      </w:rPr>
      <w:instrText xml:space="preserve">PAGE  </w:instrText>
    </w:r>
    <w:r>
      <w:fldChar w:fldCharType="end"/>
    </w:r>
  </w:p>
  <w:p w:rsidR="00866030" w:rsidRDefault="0086603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30" w:rsidRDefault="00866030">
    <w:pPr>
      <w:pStyle w:val="a4"/>
      <w:framePr w:h="0" w:wrap="around" w:vAnchor="text" w:hAnchor="margin" w:xAlign="center" w:y="1"/>
      <w:rPr>
        <w:rStyle w:val="a3"/>
      </w:rPr>
    </w:pPr>
    <w:r>
      <w:fldChar w:fldCharType="begin"/>
    </w:r>
    <w:r>
      <w:rPr>
        <w:rStyle w:val="a3"/>
      </w:rPr>
      <w:instrText xml:space="preserve">PAGE  </w:instrText>
    </w:r>
    <w:r>
      <w:fldChar w:fldCharType="separate"/>
    </w:r>
    <w:r w:rsidR="0061409C">
      <w:rPr>
        <w:rStyle w:val="a3"/>
        <w:noProof/>
      </w:rPr>
      <w:t>3</w:t>
    </w:r>
    <w:r>
      <w:fldChar w:fldCharType="end"/>
    </w:r>
  </w:p>
  <w:p w:rsidR="00866030" w:rsidRDefault="008660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2ED" w:rsidRDefault="008C22ED">
      <w:r>
        <w:separator/>
      </w:r>
    </w:p>
  </w:footnote>
  <w:footnote w:type="continuationSeparator" w:id="0">
    <w:p w:rsidR="008C22ED" w:rsidRDefault="008C2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3"/>
      <w:numFmt w:val="decimal"/>
      <w:suff w:val="nothing"/>
      <w:lvlText w:val="%1、"/>
      <w:lvlJc w:val="left"/>
    </w:lvl>
  </w:abstractNum>
  <w:abstractNum w:abstractNumId="1" w15:restartNumberingAfterBreak="0">
    <w:nsid w:val="00000007"/>
    <w:multiLevelType w:val="singleLevel"/>
    <w:tmpl w:val="00000007"/>
    <w:lvl w:ilvl="0">
      <w:start w:val="3"/>
      <w:numFmt w:val="chineseCounting"/>
      <w:suff w:val="nothing"/>
      <w:lvlText w:val="%1、"/>
      <w:lvlJc w:val="left"/>
    </w:lvl>
  </w:abstractNum>
  <w:abstractNum w:abstractNumId="2" w15:restartNumberingAfterBreak="0">
    <w:nsid w:val="00000008"/>
    <w:multiLevelType w:val="singleLevel"/>
    <w:tmpl w:val="00000008"/>
    <w:lvl w:ilvl="0">
      <w:start w:val="4"/>
      <w:numFmt w:val="chineseCounting"/>
      <w:suff w:val="nothing"/>
      <w:lvlText w:val="%1、"/>
      <w:lvlJc w:val="left"/>
    </w:lvl>
  </w:abstractNum>
  <w:abstractNum w:abstractNumId="3" w15:restartNumberingAfterBreak="0">
    <w:nsid w:val="37A56178"/>
    <w:multiLevelType w:val="hybridMultilevel"/>
    <w:tmpl w:val="BAA0406C"/>
    <w:lvl w:ilvl="0" w:tplc="B3AAED14">
      <w:start w:val="3"/>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BB42962"/>
    <w:multiLevelType w:val="multilevel"/>
    <w:tmpl w:val="3BB4296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2D"/>
    <w:rsid w:val="000065CD"/>
    <w:rsid w:val="00013C31"/>
    <w:rsid w:val="000159D6"/>
    <w:rsid w:val="00017563"/>
    <w:rsid w:val="0002150A"/>
    <w:rsid w:val="00030368"/>
    <w:rsid w:val="000325B7"/>
    <w:rsid w:val="00032BA0"/>
    <w:rsid w:val="00040B37"/>
    <w:rsid w:val="000656CD"/>
    <w:rsid w:val="000679C6"/>
    <w:rsid w:val="00084E44"/>
    <w:rsid w:val="0008789D"/>
    <w:rsid w:val="00096778"/>
    <w:rsid w:val="00096BC1"/>
    <w:rsid w:val="000A3020"/>
    <w:rsid w:val="000A4F18"/>
    <w:rsid w:val="000B01D0"/>
    <w:rsid w:val="000B550A"/>
    <w:rsid w:val="000C34AC"/>
    <w:rsid w:val="000D26AE"/>
    <w:rsid w:val="000E1307"/>
    <w:rsid w:val="000E7F8A"/>
    <w:rsid w:val="000F1C19"/>
    <w:rsid w:val="000F1E4E"/>
    <w:rsid w:val="000F4C54"/>
    <w:rsid w:val="001002AB"/>
    <w:rsid w:val="00101014"/>
    <w:rsid w:val="00103CD5"/>
    <w:rsid w:val="00103DC1"/>
    <w:rsid w:val="001126C0"/>
    <w:rsid w:val="00115E30"/>
    <w:rsid w:val="001176F1"/>
    <w:rsid w:val="00117BCA"/>
    <w:rsid w:val="00117CA4"/>
    <w:rsid w:val="00134ABB"/>
    <w:rsid w:val="0014237A"/>
    <w:rsid w:val="0014569F"/>
    <w:rsid w:val="00145EBB"/>
    <w:rsid w:val="00150B03"/>
    <w:rsid w:val="00152923"/>
    <w:rsid w:val="001622EF"/>
    <w:rsid w:val="00162C90"/>
    <w:rsid w:val="0017147A"/>
    <w:rsid w:val="00174132"/>
    <w:rsid w:val="00176DBA"/>
    <w:rsid w:val="001770AF"/>
    <w:rsid w:val="00177C04"/>
    <w:rsid w:val="001827CF"/>
    <w:rsid w:val="00182B7E"/>
    <w:rsid w:val="001A5990"/>
    <w:rsid w:val="001A6F3A"/>
    <w:rsid w:val="001A6FC8"/>
    <w:rsid w:val="001B04FB"/>
    <w:rsid w:val="001B1A10"/>
    <w:rsid w:val="001B31BE"/>
    <w:rsid w:val="001C10F6"/>
    <w:rsid w:val="001C4070"/>
    <w:rsid w:val="001D258D"/>
    <w:rsid w:val="001D4140"/>
    <w:rsid w:val="001E21D9"/>
    <w:rsid w:val="001E774F"/>
    <w:rsid w:val="00201165"/>
    <w:rsid w:val="0021246B"/>
    <w:rsid w:val="0021388B"/>
    <w:rsid w:val="00215022"/>
    <w:rsid w:val="00215F20"/>
    <w:rsid w:val="00226612"/>
    <w:rsid w:val="002334EC"/>
    <w:rsid w:val="00233CDF"/>
    <w:rsid w:val="00241A4E"/>
    <w:rsid w:val="00244743"/>
    <w:rsid w:val="002464D6"/>
    <w:rsid w:val="00251002"/>
    <w:rsid w:val="00253BC2"/>
    <w:rsid w:val="00254654"/>
    <w:rsid w:val="00261057"/>
    <w:rsid w:val="00262235"/>
    <w:rsid w:val="0026736B"/>
    <w:rsid w:val="00273820"/>
    <w:rsid w:val="002801D2"/>
    <w:rsid w:val="00285F43"/>
    <w:rsid w:val="00286F60"/>
    <w:rsid w:val="00291D75"/>
    <w:rsid w:val="00292F3D"/>
    <w:rsid w:val="002A0F9A"/>
    <w:rsid w:val="002A237C"/>
    <w:rsid w:val="002A4E39"/>
    <w:rsid w:val="002A5376"/>
    <w:rsid w:val="002A7AD0"/>
    <w:rsid w:val="002B1A1A"/>
    <w:rsid w:val="002C0595"/>
    <w:rsid w:val="002C2AED"/>
    <w:rsid w:val="002C2EE0"/>
    <w:rsid w:val="002C4C9D"/>
    <w:rsid w:val="002C5119"/>
    <w:rsid w:val="002D1EA9"/>
    <w:rsid w:val="002D3009"/>
    <w:rsid w:val="002D687F"/>
    <w:rsid w:val="002D6FEC"/>
    <w:rsid w:val="002D73B4"/>
    <w:rsid w:val="002F6F83"/>
    <w:rsid w:val="00300DFF"/>
    <w:rsid w:val="003131C9"/>
    <w:rsid w:val="0031351E"/>
    <w:rsid w:val="00321907"/>
    <w:rsid w:val="00322211"/>
    <w:rsid w:val="00325009"/>
    <w:rsid w:val="003271EB"/>
    <w:rsid w:val="00335071"/>
    <w:rsid w:val="00345317"/>
    <w:rsid w:val="00345A53"/>
    <w:rsid w:val="00363530"/>
    <w:rsid w:val="00366694"/>
    <w:rsid w:val="00370BA6"/>
    <w:rsid w:val="003721ED"/>
    <w:rsid w:val="00387977"/>
    <w:rsid w:val="003A7264"/>
    <w:rsid w:val="003B1F24"/>
    <w:rsid w:val="003B2807"/>
    <w:rsid w:val="003B50A0"/>
    <w:rsid w:val="003C04CD"/>
    <w:rsid w:val="003C14C8"/>
    <w:rsid w:val="003C3AB2"/>
    <w:rsid w:val="003C47E1"/>
    <w:rsid w:val="003D1EF3"/>
    <w:rsid w:val="003E5FAE"/>
    <w:rsid w:val="003F0BA7"/>
    <w:rsid w:val="003F1AD6"/>
    <w:rsid w:val="00402C52"/>
    <w:rsid w:val="004033BA"/>
    <w:rsid w:val="00423BEA"/>
    <w:rsid w:val="00435723"/>
    <w:rsid w:val="00445015"/>
    <w:rsid w:val="00452655"/>
    <w:rsid w:val="00454F3C"/>
    <w:rsid w:val="00456290"/>
    <w:rsid w:val="00457D4B"/>
    <w:rsid w:val="00462BD4"/>
    <w:rsid w:val="00475C78"/>
    <w:rsid w:val="00480D6E"/>
    <w:rsid w:val="00481F57"/>
    <w:rsid w:val="004854C8"/>
    <w:rsid w:val="00486269"/>
    <w:rsid w:val="004910EF"/>
    <w:rsid w:val="004A0FE6"/>
    <w:rsid w:val="004A2A8D"/>
    <w:rsid w:val="004C5A5C"/>
    <w:rsid w:val="004C662D"/>
    <w:rsid w:val="004D42BE"/>
    <w:rsid w:val="004D5B10"/>
    <w:rsid w:val="004E3BA8"/>
    <w:rsid w:val="004E6963"/>
    <w:rsid w:val="0050061F"/>
    <w:rsid w:val="00502778"/>
    <w:rsid w:val="00502A00"/>
    <w:rsid w:val="0050786D"/>
    <w:rsid w:val="005119D1"/>
    <w:rsid w:val="005173A0"/>
    <w:rsid w:val="00517670"/>
    <w:rsid w:val="005326D7"/>
    <w:rsid w:val="00537F99"/>
    <w:rsid w:val="0055018D"/>
    <w:rsid w:val="0055032A"/>
    <w:rsid w:val="00560E14"/>
    <w:rsid w:val="0056322F"/>
    <w:rsid w:val="00567DA9"/>
    <w:rsid w:val="00570346"/>
    <w:rsid w:val="005729AC"/>
    <w:rsid w:val="005905BC"/>
    <w:rsid w:val="005A52FE"/>
    <w:rsid w:val="005A73BB"/>
    <w:rsid w:val="005B5B5B"/>
    <w:rsid w:val="005B677B"/>
    <w:rsid w:val="005B6B52"/>
    <w:rsid w:val="005C5889"/>
    <w:rsid w:val="005C72A9"/>
    <w:rsid w:val="005D3777"/>
    <w:rsid w:val="005E5187"/>
    <w:rsid w:val="005F48BA"/>
    <w:rsid w:val="00600654"/>
    <w:rsid w:val="00613A33"/>
    <w:rsid w:val="0061409C"/>
    <w:rsid w:val="0063075A"/>
    <w:rsid w:val="00633E7F"/>
    <w:rsid w:val="006340D2"/>
    <w:rsid w:val="00635BE6"/>
    <w:rsid w:val="0065421B"/>
    <w:rsid w:val="00662955"/>
    <w:rsid w:val="0067443C"/>
    <w:rsid w:val="006773E1"/>
    <w:rsid w:val="0068712B"/>
    <w:rsid w:val="00693CCC"/>
    <w:rsid w:val="006A1C3E"/>
    <w:rsid w:val="006A5DB9"/>
    <w:rsid w:val="006A69EE"/>
    <w:rsid w:val="006B7641"/>
    <w:rsid w:val="006C1C88"/>
    <w:rsid w:val="006C609E"/>
    <w:rsid w:val="006C67E7"/>
    <w:rsid w:val="006E6E32"/>
    <w:rsid w:val="00703BC6"/>
    <w:rsid w:val="00704D2C"/>
    <w:rsid w:val="00712879"/>
    <w:rsid w:val="007129A3"/>
    <w:rsid w:val="007148E8"/>
    <w:rsid w:val="00714D7E"/>
    <w:rsid w:val="00716719"/>
    <w:rsid w:val="00726150"/>
    <w:rsid w:val="00732769"/>
    <w:rsid w:val="00733C4F"/>
    <w:rsid w:val="00733E00"/>
    <w:rsid w:val="00735E7C"/>
    <w:rsid w:val="00746F79"/>
    <w:rsid w:val="00766D8F"/>
    <w:rsid w:val="0077185D"/>
    <w:rsid w:val="00773A63"/>
    <w:rsid w:val="0078374D"/>
    <w:rsid w:val="00783B5C"/>
    <w:rsid w:val="007909E4"/>
    <w:rsid w:val="0079379B"/>
    <w:rsid w:val="00796325"/>
    <w:rsid w:val="007A66CD"/>
    <w:rsid w:val="007B441D"/>
    <w:rsid w:val="007C0376"/>
    <w:rsid w:val="007C047A"/>
    <w:rsid w:val="007C0596"/>
    <w:rsid w:val="007C2333"/>
    <w:rsid w:val="007C6E10"/>
    <w:rsid w:val="007D05B8"/>
    <w:rsid w:val="007D2FE2"/>
    <w:rsid w:val="007D5F5A"/>
    <w:rsid w:val="007E273E"/>
    <w:rsid w:val="007F1DFD"/>
    <w:rsid w:val="007F2957"/>
    <w:rsid w:val="007F5E2E"/>
    <w:rsid w:val="00805697"/>
    <w:rsid w:val="00806E84"/>
    <w:rsid w:val="008120AA"/>
    <w:rsid w:val="00814082"/>
    <w:rsid w:val="00815069"/>
    <w:rsid w:val="008209F7"/>
    <w:rsid w:val="00821CA3"/>
    <w:rsid w:val="00825B87"/>
    <w:rsid w:val="008272AB"/>
    <w:rsid w:val="008345D6"/>
    <w:rsid w:val="00836261"/>
    <w:rsid w:val="00836AB1"/>
    <w:rsid w:val="00837691"/>
    <w:rsid w:val="00843F86"/>
    <w:rsid w:val="00854FB8"/>
    <w:rsid w:val="008552F2"/>
    <w:rsid w:val="00866030"/>
    <w:rsid w:val="00866818"/>
    <w:rsid w:val="008710B5"/>
    <w:rsid w:val="0087298D"/>
    <w:rsid w:val="00877573"/>
    <w:rsid w:val="00883A70"/>
    <w:rsid w:val="0088717D"/>
    <w:rsid w:val="008906A8"/>
    <w:rsid w:val="008A14C0"/>
    <w:rsid w:val="008A570D"/>
    <w:rsid w:val="008B0494"/>
    <w:rsid w:val="008B139C"/>
    <w:rsid w:val="008B3791"/>
    <w:rsid w:val="008C22ED"/>
    <w:rsid w:val="008C2AA8"/>
    <w:rsid w:val="008C4DB4"/>
    <w:rsid w:val="008C5898"/>
    <w:rsid w:val="008D404B"/>
    <w:rsid w:val="008D6F81"/>
    <w:rsid w:val="00921B75"/>
    <w:rsid w:val="00924D26"/>
    <w:rsid w:val="00945DEC"/>
    <w:rsid w:val="00946840"/>
    <w:rsid w:val="009617A2"/>
    <w:rsid w:val="00965F98"/>
    <w:rsid w:val="00971E53"/>
    <w:rsid w:val="00976A6A"/>
    <w:rsid w:val="00982A28"/>
    <w:rsid w:val="00982EDC"/>
    <w:rsid w:val="00991E0E"/>
    <w:rsid w:val="00995F09"/>
    <w:rsid w:val="00997291"/>
    <w:rsid w:val="009A7903"/>
    <w:rsid w:val="009B2814"/>
    <w:rsid w:val="009F25DC"/>
    <w:rsid w:val="009F3BCD"/>
    <w:rsid w:val="009F441C"/>
    <w:rsid w:val="00A042E6"/>
    <w:rsid w:val="00A121F3"/>
    <w:rsid w:val="00A13693"/>
    <w:rsid w:val="00A24143"/>
    <w:rsid w:val="00A4033A"/>
    <w:rsid w:val="00A40B91"/>
    <w:rsid w:val="00A41753"/>
    <w:rsid w:val="00A427DC"/>
    <w:rsid w:val="00A624F0"/>
    <w:rsid w:val="00A72B3A"/>
    <w:rsid w:val="00A76C7E"/>
    <w:rsid w:val="00A77419"/>
    <w:rsid w:val="00A80C91"/>
    <w:rsid w:val="00A822EC"/>
    <w:rsid w:val="00A86509"/>
    <w:rsid w:val="00A95758"/>
    <w:rsid w:val="00A96ABE"/>
    <w:rsid w:val="00AA13E4"/>
    <w:rsid w:val="00AB1F2E"/>
    <w:rsid w:val="00AB564C"/>
    <w:rsid w:val="00AC4264"/>
    <w:rsid w:val="00AD2C1E"/>
    <w:rsid w:val="00AE214B"/>
    <w:rsid w:val="00AE5A86"/>
    <w:rsid w:val="00AF0E44"/>
    <w:rsid w:val="00AF6A62"/>
    <w:rsid w:val="00B016BB"/>
    <w:rsid w:val="00B076F5"/>
    <w:rsid w:val="00B14AE3"/>
    <w:rsid w:val="00B17E83"/>
    <w:rsid w:val="00B2409E"/>
    <w:rsid w:val="00B421AE"/>
    <w:rsid w:val="00B43CE0"/>
    <w:rsid w:val="00B444F2"/>
    <w:rsid w:val="00B456E8"/>
    <w:rsid w:val="00B540D6"/>
    <w:rsid w:val="00B54BAC"/>
    <w:rsid w:val="00B61B30"/>
    <w:rsid w:val="00B633B3"/>
    <w:rsid w:val="00B64DC0"/>
    <w:rsid w:val="00B67779"/>
    <w:rsid w:val="00B70721"/>
    <w:rsid w:val="00B82948"/>
    <w:rsid w:val="00B9284E"/>
    <w:rsid w:val="00B92AD9"/>
    <w:rsid w:val="00BA1A20"/>
    <w:rsid w:val="00BA2A12"/>
    <w:rsid w:val="00BA5F9A"/>
    <w:rsid w:val="00BB038F"/>
    <w:rsid w:val="00BB358B"/>
    <w:rsid w:val="00BC5F88"/>
    <w:rsid w:val="00BD42F1"/>
    <w:rsid w:val="00BD562C"/>
    <w:rsid w:val="00BD7D9A"/>
    <w:rsid w:val="00BE7A0F"/>
    <w:rsid w:val="00BF1EFC"/>
    <w:rsid w:val="00C0550A"/>
    <w:rsid w:val="00C24362"/>
    <w:rsid w:val="00C317B1"/>
    <w:rsid w:val="00C34523"/>
    <w:rsid w:val="00C4458D"/>
    <w:rsid w:val="00C655C2"/>
    <w:rsid w:val="00C71B0A"/>
    <w:rsid w:val="00C73519"/>
    <w:rsid w:val="00C84F46"/>
    <w:rsid w:val="00C8706B"/>
    <w:rsid w:val="00C92E2C"/>
    <w:rsid w:val="00C94F46"/>
    <w:rsid w:val="00C97997"/>
    <w:rsid w:val="00CB5C7B"/>
    <w:rsid w:val="00CC6974"/>
    <w:rsid w:val="00CD0858"/>
    <w:rsid w:val="00CD5D2B"/>
    <w:rsid w:val="00CE02AE"/>
    <w:rsid w:val="00CF3E6B"/>
    <w:rsid w:val="00D04B4E"/>
    <w:rsid w:val="00D2299D"/>
    <w:rsid w:val="00D244A9"/>
    <w:rsid w:val="00D25C86"/>
    <w:rsid w:val="00D26F90"/>
    <w:rsid w:val="00D321D0"/>
    <w:rsid w:val="00D3789E"/>
    <w:rsid w:val="00D40877"/>
    <w:rsid w:val="00D47DB5"/>
    <w:rsid w:val="00D51FEB"/>
    <w:rsid w:val="00D52B71"/>
    <w:rsid w:val="00D551B0"/>
    <w:rsid w:val="00D578D9"/>
    <w:rsid w:val="00D61A10"/>
    <w:rsid w:val="00D65E8C"/>
    <w:rsid w:val="00D6693A"/>
    <w:rsid w:val="00D74044"/>
    <w:rsid w:val="00D76394"/>
    <w:rsid w:val="00D8043F"/>
    <w:rsid w:val="00D814AA"/>
    <w:rsid w:val="00D871AC"/>
    <w:rsid w:val="00D92563"/>
    <w:rsid w:val="00DB5705"/>
    <w:rsid w:val="00DC0B54"/>
    <w:rsid w:val="00DC1BE3"/>
    <w:rsid w:val="00DC355E"/>
    <w:rsid w:val="00DC393E"/>
    <w:rsid w:val="00DC7525"/>
    <w:rsid w:val="00DD2518"/>
    <w:rsid w:val="00DE038A"/>
    <w:rsid w:val="00DE7DBE"/>
    <w:rsid w:val="00DF10E8"/>
    <w:rsid w:val="00DF2C8B"/>
    <w:rsid w:val="00DF323B"/>
    <w:rsid w:val="00DF4C07"/>
    <w:rsid w:val="00E00834"/>
    <w:rsid w:val="00E01B4A"/>
    <w:rsid w:val="00E045AC"/>
    <w:rsid w:val="00E069B6"/>
    <w:rsid w:val="00E13F94"/>
    <w:rsid w:val="00E26570"/>
    <w:rsid w:val="00E27D98"/>
    <w:rsid w:val="00E3160C"/>
    <w:rsid w:val="00E36063"/>
    <w:rsid w:val="00E44013"/>
    <w:rsid w:val="00E44794"/>
    <w:rsid w:val="00E4657A"/>
    <w:rsid w:val="00E50543"/>
    <w:rsid w:val="00E52F76"/>
    <w:rsid w:val="00EA55E7"/>
    <w:rsid w:val="00EA57FC"/>
    <w:rsid w:val="00ED5A33"/>
    <w:rsid w:val="00EE49F1"/>
    <w:rsid w:val="00EF0883"/>
    <w:rsid w:val="00EF50BF"/>
    <w:rsid w:val="00EF71B4"/>
    <w:rsid w:val="00F01619"/>
    <w:rsid w:val="00F040F7"/>
    <w:rsid w:val="00F067B4"/>
    <w:rsid w:val="00F11003"/>
    <w:rsid w:val="00F1303A"/>
    <w:rsid w:val="00F16B5C"/>
    <w:rsid w:val="00F170A1"/>
    <w:rsid w:val="00F23480"/>
    <w:rsid w:val="00F25F83"/>
    <w:rsid w:val="00F311BC"/>
    <w:rsid w:val="00F320E3"/>
    <w:rsid w:val="00F3556C"/>
    <w:rsid w:val="00F358C5"/>
    <w:rsid w:val="00F47FE2"/>
    <w:rsid w:val="00F516DB"/>
    <w:rsid w:val="00F717B2"/>
    <w:rsid w:val="00F85818"/>
    <w:rsid w:val="00F92F75"/>
    <w:rsid w:val="00F97A4F"/>
    <w:rsid w:val="00FA0042"/>
    <w:rsid w:val="00FA0811"/>
    <w:rsid w:val="00FB3BFF"/>
    <w:rsid w:val="00FC0335"/>
    <w:rsid w:val="00FC301D"/>
    <w:rsid w:val="00FD0086"/>
    <w:rsid w:val="00FE240A"/>
    <w:rsid w:val="00FF6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DF9CF"/>
  <w15:docId w15:val="{1D0A5F20-D0EA-43D8-AD65-2D8CB9C7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B4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04B4E"/>
  </w:style>
  <w:style w:type="paragraph" w:customStyle="1" w:styleId="CharChar">
    <w:name w:val="批注框文本 Char Char"/>
    <w:basedOn w:val="a"/>
    <w:rsid w:val="00D04B4E"/>
    <w:rPr>
      <w:sz w:val="18"/>
    </w:rPr>
  </w:style>
  <w:style w:type="paragraph" w:styleId="a4">
    <w:name w:val="footer"/>
    <w:basedOn w:val="a"/>
    <w:rsid w:val="00D04B4E"/>
    <w:pPr>
      <w:tabs>
        <w:tab w:val="center" w:pos="4153"/>
        <w:tab w:val="right" w:pos="8306"/>
      </w:tabs>
      <w:snapToGrid w:val="0"/>
      <w:jc w:val="left"/>
    </w:pPr>
    <w:rPr>
      <w:sz w:val="18"/>
    </w:rPr>
  </w:style>
  <w:style w:type="paragraph" w:styleId="a5">
    <w:name w:val="Body Text Indent"/>
    <w:basedOn w:val="a"/>
    <w:rsid w:val="00D04B4E"/>
    <w:pPr>
      <w:ind w:firstLineChars="200" w:firstLine="480"/>
    </w:pPr>
    <w:rPr>
      <w:rFonts w:ascii="楷体_GB2312" w:eastAsia="楷体_GB2312" w:hAnsi="楷体"/>
      <w:sz w:val="24"/>
    </w:rPr>
  </w:style>
  <w:style w:type="paragraph" w:styleId="2">
    <w:name w:val="Body Text Indent 2"/>
    <w:basedOn w:val="a"/>
    <w:rsid w:val="00D04B4E"/>
    <w:pPr>
      <w:ind w:firstLineChars="200" w:firstLine="560"/>
    </w:pPr>
    <w:rPr>
      <w:rFonts w:ascii="楷体_GB2312" w:eastAsia="楷体_GB2312" w:hAnsi="楷体"/>
      <w:sz w:val="28"/>
    </w:rPr>
  </w:style>
  <w:style w:type="paragraph" w:styleId="a6">
    <w:name w:val="Balloon Text"/>
    <w:basedOn w:val="a"/>
    <w:semiHidden/>
    <w:rsid w:val="007F2957"/>
    <w:rPr>
      <w:sz w:val="18"/>
      <w:szCs w:val="18"/>
    </w:rPr>
  </w:style>
  <w:style w:type="paragraph" w:styleId="a7">
    <w:name w:val="Normal (Web)"/>
    <w:basedOn w:val="a"/>
    <w:uiPriority w:val="99"/>
    <w:rsid w:val="00517670"/>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8">
    <w:name w:val="FollowedHyperlink"/>
    <w:basedOn w:val="a0"/>
    <w:rsid w:val="00B2409E"/>
    <w:rPr>
      <w:color w:val="800080"/>
      <w:u w:val="single"/>
    </w:rPr>
  </w:style>
  <w:style w:type="paragraph" w:styleId="a9">
    <w:name w:val="Date"/>
    <w:basedOn w:val="a"/>
    <w:next w:val="a"/>
    <w:rsid w:val="00965F98"/>
    <w:pPr>
      <w:ind w:leftChars="2500" w:left="100"/>
    </w:pPr>
  </w:style>
  <w:style w:type="paragraph" w:styleId="aa">
    <w:name w:val="header"/>
    <w:basedOn w:val="a"/>
    <w:link w:val="ab"/>
    <w:rsid w:val="005D377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D3777"/>
    <w:rPr>
      <w:kern w:val="2"/>
      <w:sz w:val="18"/>
      <w:szCs w:val="18"/>
    </w:rPr>
  </w:style>
  <w:style w:type="table" w:styleId="ac">
    <w:name w:val="Table Grid"/>
    <w:basedOn w:val="a1"/>
    <w:uiPriority w:val="59"/>
    <w:rsid w:val="00F7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6115">
      <w:bodyDiv w:val="1"/>
      <w:marLeft w:val="0"/>
      <w:marRight w:val="0"/>
      <w:marTop w:val="0"/>
      <w:marBottom w:val="0"/>
      <w:divBdr>
        <w:top w:val="none" w:sz="0" w:space="0" w:color="auto"/>
        <w:left w:val="none" w:sz="0" w:space="0" w:color="auto"/>
        <w:bottom w:val="none" w:sz="0" w:space="0" w:color="auto"/>
        <w:right w:val="none" w:sz="0" w:space="0" w:color="auto"/>
      </w:divBdr>
    </w:div>
    <w:div w:id="776367235">
      <w:bodyDiv w:val="1"/>
      <w:marLeft w:val="0"/>
      <w:marRight w:val="0"/>
      <w:marTop w:val="0"/>
      <w:marBottom w:val="0"/>
      <w:divBdr>
        <w:top w:val="none" w:sz="0" w:space="0" w:color="auto"/>
        <w:left w:val="none" w:sz="0" w:space="0" w:color="auto"/>
        <w:bottom w:val="none" w:sz="0" w:space="0" w:color="auto"/>
        <w:right w:val="none" w:sz="0" w:space="0" w:color="auto"/>
      </w:divBdr>
    </w:div>
    <w:div w:id="17055957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84B9-62C9-46A4-8E12-AF917C3C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452</Words>
  <Characters>2578</Characters>
  <Application>Microsoft Office Word</Application>
  <DocSecurity>0</DocSecurity>
  <PresentationFormat/>
  <Lines>21</Lines>
  <Paragraphs>6</Paragraphs>
  <Slides>0</Slides>
  <Notes>0</Notes>
  <HiddenSlides>0</HiddenSlides>
  <MMClips>0</MMClips>
  <ScaleCrop>false</ScaleCrop>
  <Company>番茄花园</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华中科技大学马克思主义学院2008年硕士研究生复试工作细则</dc:title>
  <dc:creator>lt</dc:creator>
  <cp:lastModifiedBy>袁誉琴</cp:lastModifiedBy>
  <cp:revision>2</cp:revision>
  <cp:lastPrinted>2013-03-11T01:25:00Z</cp:lastPrinted>
  <dcterms:created xsi:type="dcterms:W3CDTF">2018-03-02T03:23:00Z</dcterms:created>
  <dcterms:modified xsi:type="dcterms:W3CDTF">2018-03-02T03:23:00Z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2052-6.3.0.1817</vt:lpwstr>
  </property>
</Properties>
</file>